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9.0 -->
  <w:body>
    <w:tbl>
      <w:tblPr>
        <w:tblStyle w:val="divdocument"/>
        <w:tblW w:w="0" w:type="auto"/>
        <w:tblCellSpacing w:w="0" w:type="dxa"/>
        <w:tblLayout w:type="fixed"/>
        <w:tblCellMar>
          <w:top w:w="0" w:type="dxa"/>
          <w:left w:w="0" w:type="dxa"/>
          <w:bottom w:w="0" w:type="dxa"/>
          <w:right w:w="0" w:type="dxa"/>
        </w:tblCellMar>
        <w:tblLook w:val="05E0"/>
      </w:tblPr>
      <w:tblGrid>
        <w:gridCol w:w="3680"/>
        <w:gridCol w:w="8560"/>
      </w:tblGrid>
      <w:tr>
        <w:tblPrEx>
          <w:tblW w:w="0" w:type="auto"/>
          <w:tblCellSpacing w:w="0" w:type="dxa"/>
          <w:tblLayout w:type="fixed"/>
          <w:tblCellMar>
            <w:top w:w="0" w:type="dxa"/>
            <w:left w:w="0" w:type="dxa"/>
            <w:bottom w:w="0" w:type="dxa"/>
            <w:right w:w="0" w:type="dxa"/>
          </w:tblCellMar>
          <w:tblLook w:val="05E0"/>
        </w:tblPrEx>
        <w:trPr>
          <w:trHeight w:val="15200"/>
          <w:tblCellSpacing w:w="0" w:type="dxa"/>
        </w:trPr>
        <w:tc>
          <w:tcPr>
            <w:tcW w:w="3680" w:type="dxa"/>
            <w:shd w:val="clear" w:color="auto" w:fill="003D73"/>
            <w:noWrap w:val="0"/>
            <w:tcMar>
              <w:top w:w="300" w:type="dxa"/>
              <w:left w:w="0" w:type="dxa"/>
              <w:bottom w:w="300" w:type="dxa"/>
              <w:right w:w="0" w:type="dxa"/>
            </w:tcMar>
            <w:vAlign w:val="top"/>
            <w:hideMark/>
          </w:tcPr>
          <w:p>
            <w:pPr>
              <w:pStyle w:val="divdocumentleft-boxsectionnth-child1sectiongapdiv"/>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400" w:lineRule="atLeast"/>
              <w:ind w:left="0" w:right="0"/>
              <w:rPr>
                <w:rStyle w:val="divdocumentleft-box"/>
                <w:rFonts w:ascii="Arial" w:eastAsia="Arial" w:hAnsi="Arial" w:cs="Arial"/>
                <w:vanish/>
                <w:sz w:val="14"/>
                <w:szCs w:val="14"/>
                <w:bdr w:val="none" w:sz="0" w:space="0" w:color="auto"/>
                <w:shd w:val="clear" w:color="auto" w:fill="auto"/>
                <w:vertAlign w:val="baseline"/>
              </w:rPr>
            </w:pPr>
            <w:r>
              <w:rPr>
                <w:rStyle w:val="divdocumentleft-box"/>
                <w:rFonts w:ascii="Arial" w:eastAsia="Arial" w:hAnsi="Arial" w:cs="Arial"/>
                <w:vanish/>
                <w:sz w:val="14"/>
                <w:szCs w:val="14"/>
                <w:bdr w:val="none" w:sz="0" w:space="0" w:color="auto"/>
                <w:shd w:val="clear" w:color="auto" w:fill="auto"/>
                <w:vertAlign w:val="baseline"/>
              </w:rPr>
              <w:t> </w:t>
            </w:r>
          </w:p>
          <w:p>
            <w:pPr>
              <w:pStyle w:val="divdocumentname"/>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Arial" w:eastAsia="Arial" w:hAnsi="Arial" w:cs="Arial"/>
                <w:b/>
                <w:bCs/>
                <w:sz w:val="56"/>
                <w:szCs w:val="56"/>
                <w:bdr w:val="none" w:sz="0" w:space="0" w:color="auto"/>
                <w:shd w:val="clear" w:color="auto" w:fill="auto"/>
                <w:vertAlign w:val="baseline"/>
              </w:rPr>
            </w:pPr>
            <w:r>
              <w:rPr>
                <w:rStyle w:val="span"/>
                <w:rFonts w:ascii="Arial" w:eastAsia="Arial" w:hAnsi="Arial" w:cs="Arial"/>
                <w:b/>
                <w:bCs/>
              </w:rPr>
              <w:t>Lucas</w:t>
            </w:r>
            <w:r>
              <w:rPr>
                <w:rStyle w:val="divdocumentleft-box"/>
                <w:rFonts w:ascii="Arial" w:eastAsia="Arial" w:hAnsi="Arial" w:cs="Arial"/>
                <w:b/>
                <w:bCs/>
                <w:bdr w:val="none" w:sz="0" w:space="0" w:color="auto"/>
                <w:shd w:val="clear" w:color="auto" w:fill="auto"/>
                <w:vertAlign w:val="baseline"/>
              </w:rPr>
              <w:t xml:space="preserve"> </w:t>
            </w:r>
            <w:r>
              <w:rPr>
                <w:rStyle w:val="span"/>
                <w:rFonts w:ascii="Arial" w:eastAsia="Arial" w:hAnsi="Arial" w:cs="Arial"/>
                <w:b/>
                <w:bCs/>
              </w:rPr>
              <w:t>Au-Yang</w:t>
            </w:r>
          </w:p>
          <w:p>
            <w:pPr>
              <w:pStyle w:val="documentresumeTitle"/>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Arial" w:eastAsia="Arial" w:hAnsi="Arial" w:cs="Arial"/>
                <w:sz w:val="28"/>
                <w:szCs w:val="28"/>
                <w:bdr w:val="none" w:sz="0" w:space="0" w:color="auto"/>
                <w:shd w:val="clear" w:color="auto" w:fill="auto"/>
                <w:vertAlign w:val="baseline"/>
              </w:rPr>
            </w:pPr>
            <w:r>
              <w:rPr>
                <w:rStyle w:val="divdocumentleft-box"/>
                <w:rFonts w:ascii="Arial" w:eastAsia="Arial" w:hAnsi="Arial" w:cs="Arial"/>
                <w:bdr w:val="none" w:sz="0" w:space="0" w:color="auto"/>
                <w:shd w:val="clear" w:color="auto" w:fill="auto"/>
                <w:vertAlign w:val="baseline"/>
              </w:rPr>
              <w:t>Youtuber | Hockey Scout</w:t>
            </w:r>
          </w:p>
          <w:p>
            <w:pPr>
              <w:pStyle w:val="divdocumentSECTIONCNTCsectiongapdiv"/>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0" w:right="0"/>
              <w:rPr>
                <w:rStyle w:val="divdocumentleft-box"/>
                <w:rFonts w:ascii="Arial" w:eastAsia="Arial" w:hAnsi="Arial" w:cs="Arial"/>
                <w:sz w:val="14"/>
                <w:szCs w:val="14"/>
                <w:bdr w:val="none" w:sz="0" w:space="0" w:color="auto"/>
                <w:shd w:val="clear" w:color="auto" w:fill="auto"/>
                <w:vertAlign w:val="baseline"/>
              </w:rPr>
            </w:pPr>
            <w:r>
              <w:rPr>
                <w:rStyle w:val="divdocumentleft-box"/>
                <w:rFonts w:ascii="Arial" w:eastAsia="Arial" w:hAnsi="Arial" w:cs="Arial"/>
                <w:sz w:val="14"/>
                <w:szCs w:val="14"/>
                <w:bdr w:val="none" w:sz="0" w:space="0" w:color="auto"/>
                <w:shd w:val="clear" w:color="auto" w:fill="auto"/>
                <w:vertAlign w:val="baseline"/>
              </w:rPr>
              <w:t> </w:t>
            </w:r>
          </w:p>
          <w:tbl>
            <w:tblPr>
              <w:tblStyle w:val="divdocumentleft-boxdivheading"/>
              <w:tblW w:w="5000" w:type="pct"/>
              <w:tblCellSpacing w:w="0" w:type="dxa"/>
              <w:tblLayout w:type="fixed"/>
              <w:tblCellMar>
                <w:top w:w="0" w:type="dxa"/>
                <w:left w:w="0" w:type="dxa"/>
                <w:bottom w:w="0" w:type="dxa"/>
                <w:right w:w="0" w:type="dxa"/>
              </w:tblCellMar>
              <w:tblLook w:val="05E0"/>
            </w:tblPr>
            <w:tblGrid>
              <w:gridCol w:w="3680"/>
            </w:tblGrid>
            <w:tr>
              <w:tblPrEx>
                <w:tblW w:w="5000" w:type="pct"/>
                <w:tblCellSpacing w:w="0" w:type="dxa"/>
                <w:tblLayout w:type="fixed"/>
                <w:tblCellMar>
                  <w:top w:w="0" w:type="dxa"/>
                  <w:left w:w="0" w:type="dxa"/>
                  <w:bottom w:w="0" w:type="dxa"/>
                  <w:right w:w="0" w:type="dxa"/>
                </w:tblCellMar>
                <w:tblLook w:val="05E0"/>
              </w:tblPrEx>
              <w:trPr>
                <w:tblCellSpacing w:w="0" w:type="dxa"/>
              </w:trPr>
              <w:tc>
                <w:tcPr>
                  <w:tcW w:w="5000" w:type="pct"/>
                  <w:shd w:val="clear" w:color="auto" w:fill="00315C"/>
                  <w:tcMar>
                    <w:top w:w="60" w:type="dxa"/>
                    <w:left w:w="80" w:type="dxa"/>
                    <w:bottom w:w="60" w:type="dxa"/>
                    <w:right w:w="80" w:type="dxa"/>
                  </w:tcMar>
                  <w:vAlign w:val="bottom"/>
                  <w:hideMark/>
                </w:tcPr>
                <w:p>
                  <w:pPr>
                    <w:pStyle w:val="divdocumentleft-boxdivsectiontitleParagraph"/>
                    <w:pBdr>
                      <w:top w:val="none" w:sz="0" w:space="0" w:color="auto"/>
                      <w:left w:val="none" w:sz="0" w:space="0" w:color="auto"/>
                      <w:bottom w:val="none" w:sz="0" w:space="0" w:color="auto"/>
                      <w:right w:val="none" w:sz="0" w:space="0" w:color="auto"/>
                      <w:between w:val="none" w:sz="0" w:space="0" w:color="auto"/>
                      <w:bar w:val="none" w:sz="0" w:space="0" w:color="auto"/>
                    </w:pBdr>
                    <w:shd w:val="clear" w:color="auto" w:fill="auto"/>
                    <w:spacing w:line="380" w:lineRule="atLeast"/>
                    <w:ind w:left="240" w:right="240"/>
                    <w:jc w:val="left"/>
                    <w:rPr>
                      <w:rStyle w:val="divdocumentleft-boxdivsectiontitle"/>
                      <w:rFonts w:ascii="Arial" w:eastAsia="Arial" w:hAnsi="Arial" w:cs="Arial"/>
                      <w:b/>
                      <w:bCs/>
                      <w:color w:val="FFFFFF"/>
                      <w:sz w:val="32"/>
                      <w:szCs w:val="32"/>
                      <w:bdr w:val="none" w:sz="0" w:space="0" w:color="auto"/>
                      <w:shd w:val="clear" w:color="auto" w:fill="auto"/>
                      <w:vertAlign w:val="baseline"/>
                    </w:rPr>
                  </w:pPr>
                  <w:r>
                    <w:rPr>
                      <w:rStyle w:val="divdocumentleft-boxdivsectiontitle"/>
                      <w:rFonts w:ascii="Arial" w:eastAsia="Arial" w:hAnsi="Arial" w:cs="Arial"/>
                      <w:b/>
                      <w:bCs/>
                      <w:color w:val="FFFFFF"/>
                      <w:sz w:val="32"/>
                      <w:szCs w:val="32"/>
                      <w:bdr w:val="none" w:sz="0" w:space="0" w:color="auto"/>
                      <w:shd w:val="clear" w:color="auto" w:fill="auto"/>
                      <w:vertAlign w:val="baseline"/>
                    </w:rPr>
                    <w:t>Contact</w:t>
                  </w:r>
                </w:p>
              </w:tc>
            </w:tr>
          </w:tbl>
          <w:p>
            <w:pPr>
              <w:pStyle w:val="left-boxheadinggapdiv"/>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0" w:right="0"/>
              <w:rPr>
                <w:rStyle w:val="divdocumentleft-box"/>
                <w:rFonts w:ascii="Arial" w:eastAsia="Arial" w:hAnsi="Arial" w:cs="Arial"/>
                <w:sz w:val="14"/>
                <w:szCs w:val="14"/>
                <w:bdr w:val="none" w:sz="0" w:space="0" w:color="auto"/>
                <w:shd w:val="clear" w:color="auto" w:fill="auto"/>
                <w:vertAlign w:val="baseline"/>
              </w:rPr>
            </w:pPr>
            <w:r>
              <w:rPr>
                <w:rStyle w:val="divdocumentleft-box"/>
                <w:rFonts w:ascii="Arial" w:eastAsia="Arial" w:hAnsi="Arial" w:cs="Arial"/>
                <w:bdr w:val="none" w:sz="0" w:space="0" w:color="auto"/>
                <w:shd w:val="clear" w:color="auto" w:fill="auto"/>
                <w:vertAlign w:val="baseline"/>
              </w:rPr>
              <w:t> </w:t>
            </w:r>
          </w:p>
          <w:p>
            <w:pPr>
              <w:pStyle w:val="txtBold"/>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Arial" w:eastAsia="Arial" w:hAnsi="Arial" w:cs="Arial"/>
                <w:b/>
                <w:bCs/>
                <w:sz w:val="22"/>
                <w:szCs w:val="22"/>
                <w:bdr w:val="none" w:sz="0" w:space="0" w:color="auto"/>
                <w:shd w:val="clear" w:color="auto" w:fill="auto"/>
                <w:vertAlign w:val="baseline"/>
              </w:rPr>
            </w:pPr>
            <w:r>
              <w:rPr>
                <w:rStyle w:val="span"/>
                <w:rFonts w:ascii="Arial" w:eastAsia="Arial" w:hAnsi="Arial" w:cs="Arial"/>
                <w:b/>
                <w:bCs/>
                <w:color w:val="FFFFFF"/>
                <w:sz w:val="22"/>
                <w:szCs w:val="22"/>
              </w:rPr>
              <w:t xml:space="preserve">Address </w:t>
            </w:r>
          </w:p>
          <w:p>
            <w:pPr>
              <w:pStyle w:val="div"/>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Arial" w:eastAsia="Arial" w:hAnsi="Arial" w:cs="Arial"/>
                <w:sz w:val="22"/>
                <w:szCs w:val="22"/>
                <w:bdr w:val="none" w:sz="0" w:space="0" w:color="auto"/>
                <w:shd w:val="clear" w:color="auto" w:fill="auto"/>
                <w:vertAlign w:val="baseline"/>
              </w:rPr>
            </w:pPr>
            <w:r>
              <w:rPr>
                <w:rStyle w:val="divdocumentleft-box"/>
                <w:rFonts w:ascii="Arial" w:eastAsia="Arial" w:hAnsi="Arial" w:cs="Arial"/>
                <w:sz w:val="22"/>
                <w:szCs w:val="22"/>
                <w:bdr w:val="none" w:sz="0" w:space="0" w:color="auto"/>
                <w:shd w:val="clear" w:color="auto" w:fill="auto"/>
                <w:vertAlign w:val="baseline"/>
              </w:rPr>
              <w:t>9 Glen Eyre Dr</w:t>
            </w:r>
          </w:p>
          <w:p>
            <w:pPr>
              <w:pBdr>
                <w:top w:val="none" w:sz="0" w:space="0" w:color="auto"/>
                <w:left w:val="none" w:sz="0" w:space="0" w:color="auto"/>
                <w:bottom w:val="none" w:sz="0" w:space="0" w:color="auto"/>
                <w:right w:val="none" w:sz="0" w:space="0" w:color="auto"/>
                <w:between w:val="none" w:sz="0" w:space="0" w:color="auto"/>
                <w:bar w:val="none" w:sz="0" w:space="0" w:color="auto"/>
              </w:pBdr>
              <w:spacing w:after="0" w:line="360" w:lineRule="atLeast"/>
              <w:ind w:left="300" w:right="300"/>
              <w:textAlignment w:val="auto"/>
              <w:rPr>
                <w:rStyle w:val="span"/>
                <w:rFonts w:ascii="Arial" w:eastAsia="Arial" w:hAnsi="Arial" w:cs="Arial"/>
                <w:color w:val="FFFFFF"/>
                <w:sz w:val="22"/>
                <w:szCs w:val="22"/>
              </w:rPr>
            </w:pPr>
            <w:r>
              <w:rPr>
                <w:rStyle w:val="span"/>
                <w:rFonts w:ascii="Arial" w:eastAsia="Arial" w:hAnsi="Arial" w:cs="Arial"/>
                <w:color w:val="FFFFFF"/>
                <w:sz w:val="22"/>
                <w:szCs w:val="22"/>
              </w:rPr>
              <w:t>Bridgewater</w:t>
            </w:r>
            <w:r>
              <w:rPr>
                <w:rStyle w:val="span"/>
                <w:rFonts w:ascii="Arial" w:eastAsia="Arial" w:hAnsi="Arial" w:cs="Arial"/>
                <w:color w:val="FFFFFF"/>
                <w:sz w:val="22"/>
                <w:szCs w:val="22"/>
              </w:rPr>
              <w:t>,</w:t>
            </w:r>
            <w:r>
              <w:rPr>
                <w:rStyle w:val="divdocumentleft-box"/>
                <w:rFonts w:ascii="Arial" w:eastAsia="Arial" w:hAnsi="Arial" w:cs="Arial"/>
                <w:sz w:val="22"/>
                <w:szCs w:val="22"/>
                <w:bdr w:val="none" w:sz="0" w:space="0" w:color="auto"/>
                <w:shd w:val="clear" w:color="auto" w:fill="auto"/>
                <w:vertAlign w:val="baseline"/>
              </w:rPr>
              <w:t xml:space="preserve"> </w:t>
            </w:r>
            <w:r>
              <w:rPr>
                <w:rStyle w:val="span"/>
                <w:rFonts w:ascii="Arial" w:eastAsia="Arial" w:hAnsi="Arial" w:cs="Arial"/>
                <w:color w:val="FFFFFF"/>
                <w:sz w:val="22"/>
                <w:szCs w:val="22"/>
              </w:rPr>
              <w:t>NJ</w:t>
            </w:r>
            <w:r>
              <w:rPr>
                <w:rStyle w:val="span"/>
                <w:rFonts w:ascii="Arial" w:eastAsia="Arial" w:hAnsi="Arial" w:cs="Arial"/>
                <w:color w:val="FFFFFF"/>
                <w:sz w:val="22"/>
                <w:szCs w:val="22"/>
              </w:rPr>
              <w:t xml:space="preserve">, </w:t>
            </w:r>
            <w:r>
              <w:rPr>
                <w:rStyle w:val="span"/>
                <w:rFonts w:ascii="Arial" w:eastAsia="Arial" w:hAnsi="Arial" w:cs="Arial"/>
                <w:color w:val="FFFFFF"/>
                <w:sz w:val="22"/>
                <w:szCs w:val="22"/>
              </w:rPr>
              <w:t>08807</w:t>
            </w:r>
          </w:p>
          <w:p>
            <w:pPr>
              <w:pStyle w:val="txtBold"/>
              <w:pBdr>
                <w:top w:val="none" w:sz="0" w:space="0" w:color="auto"/>
                <w:left w:val="none" w:sz="0" w:space="0" w:color="auto"/>
                <w:bottom w:val="none" w:sz="0" w:space="0" w:color="auto"/>
                <w:right w:val="none" w:sz="0" w:space="0" w:color="auto"/>
                <w:between w:val="none" w:sz="0" w:space="0" w:color="auto"/>
                <w:bar w:val="none" w:sz="0" w:space="0" w:color="auto"/>
              </w:pBdr>
              <w:spacing w:before="100" w:after="0" w:line="360" w:lineRule="atLeast"/>
              <w:ind w:left="300" w:right="300"/>
              <w:rPr>
                <w:rStyle w:val="divdocumentleft-box"/>
                <w:rFonts w:ascii="Arial" w:eastAsia="Arial" w:hAnsi="Arial" w:cs="Arial"/>
                <w:b/>
                <w:bCs/>
                <w:sz w:val="22"/>
                <w:szCs w:val="22"/>
                <w:bdr w:val="none" w:sz="0" w:space="0" w:color="auto"/>
                <w:shd w:val="clear" w:color="auto" w:fill="auto"/>
                <w:vertAlign w:val="baseline"/>
              </w:rPr>
            </w:pPr>
            <w:r>
              <w:rPr>
                <w:rStyle w:val="span"/>
                <w:rFonts w:ascii="Arial" w:eastAsia="Arial" w:hAnsi="Arial" w:cs="Arial"/>
                <w:b/>
                <w:bCs/>
                <w:color w:val="FFFFFF"/>
                <w:sz w:val="22"/>
                <w:szCs w:val="22"/>
              </w:rPr>
              <w:t xml:space="preserve">Phone </w:t>
            </w:r>
          </w:p>
          <w:p>
            <w:pPr>
              <w:pStyle w:val="div"/>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Arial" w:eastAsia="Arial" w:hAnsi="Arial" w:cs="Arial"/>
                <w:sz w:val="22"/>
                <w:szCs w:val="22"/>
                <w:bdr w:val="none" w:sz="0" w:space="0" w:color="auto"/>
                <w:shd w:val="clear" w:color="auto" w:fill="auto"/>
                <w:vertAlign w:val="baseline"/>
              </w:rPr>
            </w:pPr>
            <w:r>
              <w:rPr>
                <w:rStyle w:val="span"/>
                <w:rFonts w:ascii="Arial" w:eastAsia="Arial" w:hAnsi="Arial" w:cs="Arial"/>
                <w:color w:val="FFFFFF"/>
                <w:sz w:val="22"/>
                <w:szCs w:val="22"/>
              </w:rPr>
              <w:t>(732) 259-4140</w:t>
            </w:r>
          </w:p>
          <w:p>
            <w:pPr>
              <w:pStyle w:val="txtBold"/>
              <w:pBdr>
                <w:top w:val="none" w:sz="0" w:space="0" w:color="auto"/>
                <w:left w:val="none" w:sz="0" w:space="0" w:color="auto"/>
                <w:bottom w:val="none" w:sz="0" w:space="0" w:color="auto"/>
                <w:right w:val="none" w:sz="0" w:space="0" w:color="auto"/>
                <w:between w:val="none" w:sz="0" w:space="0" w:color="auto"/>
                <w:bar w:val="none" w:sz="0" w:space="0" w:color="auto"/>
              </w:pBdr>
              <w:spacing w:before="100" w:after="0" w:line="360" w:lineRule="atLeast"/>
              <w:ind w:left="300" w:right="300"/>
              <w:rPr>
                <w:rStyle w:val="divdocumentleft-box"/>
                <w:rFonts w:ascii="Arial" w:eastAsia="Arial" w:hAnsi="Arial" w:cs="Arial"/>
                <w:b/>
                <w:bCs/>
                <w:sz w:val="22"/>
                <w:szCs w:val="22"/>
                <w:bdr w:val="none" w:sz="0" w:space="0" w:color="auto"/>
                <w:shd w:val="clear" w:color="auto" w:fill="auto"/>
                <w:vertAlign w:val="baseline"/>
              </w:rPr>
            </w:pPr>
            <w:r>
              <w:rPr>
                <w:rStyle w:val="span"/>
                <w:rFonts w:ascii="Arial" w:eastAsia="Arial" w:hAnsi="Arial" w:cs="Arial"/>
                <w:b/>
                <w:bCs/>
                <w:color w:val="FFFFFF"/>
                <w:sz w:val="22"/>
                <w:szCs w:val="22"/>
              </w:rPr>
              <w:t xml:space="preserve">E-mail </w:t>
            </w:r>
          </w:p>
          <w:p>
            <w:pPr>
              <w:pStyle w:val="div"/>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Arial" w:eastAsia="Arial" w:hAnsi="Arial" w:cs="Arial"/>
                <w:sz w:val="22"/>
                <w:szCs w:val="22"/>
                <w:bdr w:val="none" w:sz="0" w:space="0" w:color="auto"/>
                <w:shd w:val="clear" w:color="auto" w:fill="auto"/>
                <w:vertAlign w:val="baseline"/>
              </w:rPr>
            </w:pPr>
            <w:r>
              <w:rPr>
                <w:rStyle w:val="span"/>
                <w:rFonts w:ascii="Arial" w:eastAsia="Arial" w:hAnsi="Arial" w:cs="Arial"/>
                <w:color w:val="FFFFFF"/>
                <w:sz w:val="22"/>
                <w:szCs w:val="22"/>
              </w:rPr>
              <w:t>Hockeywiz777@gmail.com</w:t>
            </w:r>
          </w:p>
          <w:p>
            <w:pPr>
              <w:pStyle w:val="txtBold"/>
              <w:pBdr>
                <w:top w:val="none" w:sz="0" w:space="0" w:color="auto"/>
                <w:left w:val="none" w:sz="0" w:space="0" w:color="auto"/>
                <w:bottom w:val="none" w:sz="0" w:space="0" w:color="auto"/>
                <w:right w:val="none" w:sz="0" w:space="0" w:color="auto"/>
                <w:between w:val="none" w:sz="0" w:space="0" w:color="auto"/>
                <w:bar w:val="none" w:sz="0" w:space="0" w:color="auto"/>
              </w:pBdr>
              <w:spacing w:before="100" w:after="0" w:line="360" w:lineRule="atLeast"/>
              <w:ind w:left="300" w:right="300"/>
              <w:rPr>
                <w:rStyle w:val="divdocumentleft-box"/>
                <w:rFonts w:ascii="Arial" w:eastAsia="Arial" w:hAnsi="Arial" w:cs="Arial"/>
                <w:b/>
                <w:bCs/>
                <w:sz w:val="22"/>
                <w:szCs w:val="22"/>
                <w:bdr w:val="none" w:sz="0" w:space="0" w:color="auto"/>
                <w:shd w:val="clear" w:color="auto" w:fill="auto"/>
                <w:vertAlign w:val="baseline"/>
              </w:rPr>
            </w:pPr>
            <w:r>
              <w:rPr>
                <w:rStyle w:val="divdocumentleft-box"/>
                <w:rFonts w:ascii="Arial" w:eastAsia="Arial" w:hAnsi="Arial" w:cs="Arial"/>
                <w:b/>
                <w:bCs/>
                <w:sz w:val="22"/>
                <w:szCs w:val="22"/>
                <w:bdr w:val="none" w:sz="0" w:space="0" w:color="auto"/>
                <w:shd w:val="clear" w:color="auto" w:fill="auto"/>
                <w:vertAlign w:val="baseline"/>
              </w:rPr>
              <w:t>WWW</w:t>
            </w:r>
          </w:p>
          <w:p>
            <w:pPr>
              <w:pStyle w:val="div"/>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Arial" w:eastAsia="Arial" w:hAnsi="Arial" w:cs="Arial"/>
                <w:sz w:val="22"/>
                <w:szCs w:val="22"/>
                <w:bdr w:val="none" w:sz="0" w:space="0" w:color="auto"/>
                <w:shd w:val="clear" w:color="auto" w:fill="auto"/>
                <w:vertAlign w:val="baseline"/>
              </w:rPr>
            </w:pPr>
            <w:r>
              <w:rPr>
                <w:rStyle w:val="divdocumentleft-box"/>
                <w:rFonts w:ascii="Arial" w:eastAsia="Arial" w:hAnsi="Arial" w:cs="Arial"/>
                <w:sz w:val="22"/>
                <w:szCs w:val="22"/>
                <w:bdr w:val="none" w:sz="0" w:space="0" w:color="auto"/>
                <w:shd w:val="clear" w:color="auto" w:fill="auto"/>
                <w:vertAlign w:val="baseline"/>
              </w:rPr>
              <w:t>http://hockeywiz777.wixsite.com/mrhockeywiz77</w:t>
            </w:r>
          </w:p>
          <w:p>
            <w:pPr>
              <w:pStyle w:val="txtBold"/>
              <w:pBdr>
                <w:top w:val="none" w:sz="0" w:space="0" w:color="auto"/>
                <w:left w:val="none" w:sz="0" w:space="0" w:color="auto"/>
                <w:bottom w:val="none" w:sz="0" w:space="0" w:color="auto"/>
                <w:right w:val="none" w:sz="0" w:space="0" w:color="auto"/>
                <w:between w:val="none" w:sz="0" w:space="0" w:color="auto"/>
                <w:bar w:val="none" w:sz="0" w:space="0" w:color="auto"/>
              </w:pBdr>
              <w:spacing w:before="100" w:after="0" w:line="360" w:lineRule="atLeast"/>
              <w:ind w:left="300" w:right="300"/>
              <w:rPr>
                <w:rStyle w:val="divdocumentleft-box"/>
                <w:rFonts w:ascii="Arial" w:eastAsia="Arial" w:hAnsi="Arial" w:cs="Arial"/>
                <w:b/>
                <w:bCs/>
                <w:sz w:val="22"/>
                <w:szCs w:val="22"/>
                <w:bdr w:val="none" w:sz="0" w:space="0" w:color="auto"/>
                <w:shd w:val="clear" w:color="auto" w:fill="auto"/>
                <w:vertAlign w:val="baseline"/>
              </w:rPr>
            </w:pPr>
            <w:r>
              <w:rPr>
                <w:rStyle w:val="divdocumentleft-box"/>
                <w:rFonts w:ascii="Arial" w:eastAsia="Arial" w:hAnsi="Arial" w:cs="Arial"/>
                <w:b/>
                <w:bCs/>
                <w:sz w:val="22"/>
                <w:szCs w:val="22"/>
                <w:bdr w:val="none" w:sz="0" w:space="0" w:color="auto"/>
                <w:shd w:val="clear" w:color="auto" w:fill="auto"/>
                <w:vertAlign w:val="baseline"/>
              </w:rPr>
              <w:t>LinkedIn</w:t>
            </w:r>
          </w:p>
          <w:p>
            <w:pPr>
              <w:pStyle w:val="div"/>
              <w:pBdr>
                <w:top w:val="none" w:sz="0" w:space="0" w:color="auto"/>
                <w:left w:val="none" w:sz="0" w:space="0" w:color="auto"/>
                <w:bottom w:val="none" w:sz="0" w:space="0" w:color="auto"/>
                <w:right w:val="none" w:sz="0" w:space="0" w:color="auto"/>
                <w:between w:val="none" w:sz="0" w:space="0" w:color="auto"/>
                <w:bar w:val="none" w:sz="0" w:space="0" w:color="auto"/>
              </w:pBdr>
              <w:spacing w:before="0" w:after="100" w:line="360" w:lineRule="atLeast"/>
              <w:ind w:left="300" w:right="300"/>
              <w:rPr>
                <w:rStyle w:val="divdocumentleft-box"/>
                <w:rFonts w:ascii="Arial" w:eastAsia="Arial" w:hAnsi="Arial" w:cs="Arial"/>
                <w:sz w:val="22"/>
                <w:szCs w:val="22"/>
                <w:bdr w:val="none" w:sz="0" w:space="0" w:color="auto"/>
                <w:shd w:val="clear" w:color="auto" w:fill="auto"/>
                <w:vertAlign w:val="baseline"/>
              </w:rPr>
            </w:pPr>
            <w:r>
              <w:rPr>
                <w:rStyle w:val="divdocumentleft-box"/>
                <w:rFonts w:ascii="Arial" w:eastAsia="Arial" w:hAnsi="Arial" w:cs="Arial"/>
                <w:sz w:val="22"/>
                <w:szCs w:val="22"/>
                <w:bdr w:val="none" w:sz="0" w:space="0" w:color="auto"/>
                <w:shd w:val="clear" w:color="auto" w:fill="auto"/>
                <w:vertAlign w:val="baseline"/>
              </w:rPr>
              <w:t>https://www.linkedin.com/in/lucas-auyang/</w:t>
            </w:r>
          </w:p>
          <w:p>
            <w:pPr>
              <w:pStyle w:val="divdocumentsectiongapdiv"/>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0" w:right="0"/>
              <w:rPr>
                <w:rStyle w:val="divdocumentleft-box"/>
                <w:rFonts w:ascii="Arial" w:eastAsia="Arial" w:hAnsi="Arial" w:cs="Arial"/>
                <w:sz w:val="14"/>
                <w:szCs w:val="14"/>
                <w:bdr w:val="none" w:sz="0" w:space="0" w:color="auto"/>
                <w:shd w:val="clear" w:color="auto" w:fill="auto"/>
                <w:vertAlign w:val="baseline"/>
              </w:rPr>
            </w:pPr>
            <w:r>
              <w:rPr>
                <w:rStyle w:val="divdocumentleft-box"/>
                <w:rFonts w:ascii="Arial" w:eastAsia="Arial" w:hAnsi="Arial" w:cs="Arial"/>
                <w:sz w:val="14"/>
                <w:szCs w:val="14"/>
                <w:bdr w:val="none" w:sz="0" w:space="0" w:color="auto"/>
                <w:shd w:val="clear" w:color="auto" w:fill="auto"/>
                <w:vertAlign w:val="baseline"/>
              </w:rPr>
              <w:t> </w:t>
            </w:r>
          </w:p>
          <w:tbl>
            <w:tblPr>
              <w:tblStyle w:val="divdocumentleft-boxdivheading"/>
              <w:tblW w:w="5000" w:type="pct"/>
              <w:tblCellSpacing w:w="0" w:type="dxa"/>
              <w:tblLayout w:type="fixed"/>
              <w:tblCellMar>
                <w:top w:w="0" w:type="dxa"/>
                <w:left w:w="0" w:type="dxa"/>
                <w:bottom w:w="0" w:type="dxa"/>
                <w:right w:w="0" w:type="dxa"/>
              </w:tblCellMar>
              <w:tblLook w:val="05E0"/>
            </w:tblPr>
            <w:tblGrid>
              <w:gridCol w:w="3680"/>
            </w:tblGrid>
            <w:tr>
              <w:tblPrEx>
                <w:tblW w:w="5000" w:type="pct"/>
                <w:tblCellSpacing w:w="0" w:type="dxa"/>
                <w:tblLayout w:type="fixed"/>
                <w:tblCellMar>
                  <w:top w:w="0" w:type="dxa"/>
                  <w:left w:w="0" w:type="dxa"/>
                  <w:bottom w:w="0" w:type="dxa"/>
                  <w:right w:w="0" w:type="dxa"/>
                </w:tblCellMar>
                <w:tblLook w:val="05E0"/>
              </w:tblPrEx>
              <w:trPr>
                <w:tblCellSpacing w:w="0" w:type="dxa"/>
              </w:trPr>
              <w:tc>
                <w:tcPr>
                  <w:tcW w:w="5000" w:type="pct"/>
                  <w:shd w:val="clear" w:color="auto" w:fill="00315C"/>
                  <w:tcMar>
                    <w:top w:w="60" w:type="dxa"/>
                    <w:left w:w="80" w:type="dxa"/>
                    <w:bottom w:w="60" w:type="dxa"/>
                    <w:right w:w="80" w:type="dxa"/>
                  </w:tcMar>
                  <w:vAlign w:val="bottom"/>
                  <w:hideMark/>
                </w:tcPr>
                <w:p>
                  <w:pPr>
                    <w:pStyle w:val="divdocumentleft-boxdivsectiontitleParagraph"/>
                    <w:pBdr>
                      <w:top w:val="none" w:sz="0" w:space="0" w:color="auto"/>
                      <w:left w:val="none" w:sz="0" w:space="0" w:color="auto"/>
                      <w:bottom w:val="none" w:sz="0" w:space="0" w:color="auto"/>
                      <w:right w:val="none" w:sz="0" w:space="0" w:color="auto"/>
                      <w:between w:val="none" w:sz="0" w:space="0" w:color="auto"/>
                      <w:bar w:val="none" w:sz="0" w:space="0" w:color="auto"/>
                    </w:pBdr>
                    <w:shd w:val="clear" w:color="auto" w:fill="auto"/>
                    <w:spacing w:line="380" w:lineRule="atLeast"/>
                    <w:ind w:left="240" w:right="240"/>
                    <w:jc w:val="left"/>
                    <w:rPr>
                      <w:rStyle w:val="divdocumentleft-boxdivsectiontitle"/>
                      <w:rFonts w:ascii="Arial" w:eastAsia="Arial" w:hAnsi="Arial" w:cs="Arial"/>
                      <w:b/>
                      <w:bCs/>
                      <w:color w:val="FFFFFF"/>
                      <w:sz w:val="32"/>
                      <w:szCs w:val="32"/>
                      <w:bdr w:val="none" w:sz="0" w:space="0" w:color="auto"/>
                      <w:shd w:val="clear" w:color="auto" w:fill="auto"/>
                      <w:vertAlign w:val="baseline"/>
                    </w:rPr>
                  </w:pPr>
                  <w:r>
                    <w:rPr>
                      <w:rStyle w:val="divdocumentleft-boxdivsectiontitle"/>
                      <w:rFonts w:ascii="Arial" w:eastAsia="Arial" w:hAnsi="Arial" w:cs="Arial"/>
                      <w:b/>
                      <w:bCs/>
                      <w:color w:val="FFFFFF"/>
                      <w:sz w:val="32"/>
                      <w:szCs w:val="32"/>
                      <w:bdr w:val="none" w:sz="0" w:space="0" w:color="auto"/>
                      <w:shd w:val="clear" w:color="auto" w:fill="auto"/>
                      <w:vertAlign w:val="baseline"/>
                    </w:rPr>
                    <w:t>Skills</w:t>
                  </w:r>
                </w:p>
              </w:tc>
            </w:tr>
          </w:tbl>
          <w:p>
            <w:pPr>
              <w:pStyle w:val="left-boxheadinggapdiv"/>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0" w:right="0"/>
              <w:rPr>
                <w:rStyle w:val="divdocumentleft-box"/>
                <w:rFonts w:ascii="Arial" w:eastAsia="Arial" w:hAnsi="Arial" w:cs="Arial"/>
                <w:sz w:val="14"/>
                <w:szCs w:val="14"/>
                <w:bdr w:val="none" w:sz="0" w:space="0" w:color="auto"/>
                <w:shd w:val="clear" w:color="auto" w:fill="auto"/>
                <w:vertAlign w:val="baseline"/>
              </w:rPr>
            </w:pPr>
            <w:r>
              <w:rPr>
                <w:rStyle w:val="divdocumentleft-box"/>
                <w:rFonts w:ascii="Arial" w:eastAsia="Arial" w:hAnsi="Arial" w:cs="Arial"/>
                <w:bdr w:val="none" w:sz="0" w:space="0" w:color="auto"/>
                <w:shd w:val="clear" w:color="auto" w:fill="auto"/>
                <w:vertAlign w:val="baseline"/>
              </w:rPr>
              <w:t> </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singlecolumnspanpaddedlinenth-child1"/>
                <w:rFonts w:ascii="Arial" w:eastAsia="Arial" w:hAnsi="Arial" w:cs="Arial"/>
                <w:color w:val="FFFFFF"/>
                <w:sz w:val="22"/>
                <w:szCs w:val="22"/>
                <w:bdr w:val="none" w:sz="0" w:space="0" w:color="auto"/>
                <w:vertAlign w:val="baseline"/>
              </w:rPr>
            </w:pPr>
            <w:r>
              <w:rPr>
                <w:rStyle w:val="singlecolumnspanpaddedlinenth-child1"/>
                <w:rFonts w:ascii="Arial" w:eastAsia="Arial" w:hAnsi="Arial" w:cs="Arial"/>
                <w:color w:val="FFFFFF"/>
                <w:sz w:val="22"/>
                <w:szCs w:val="22"/>
                <w:bdr w:val="none" w:sz="0" w:space="0" w:color="auto"/>
                <w:vertAlign w:val="baseline"/>
              </w:rPr>
              <w:t>Video Editing</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Arial" w:eastAsia="Arial" w:hAnsi="Arial" w:cs="Arial"/>
                <w:sz w:val="22"/>
                <w:szCs w:val="22"/>
                <w:bdr w:val="none" w:sz="0" w:space="0" w:color="auto"/>
                <w:shd w:val="clear" w:color="auto" w:fill="auto"/>
                <w:vertAlign w:val="baseline"/>
              </w:rPr>
            </w:pPr>
            <w:r>
              <w:rPr>
                <w:rStyle w:val="divdocumentleft-box"/>
                <w:rFonts w:ascii="Arial" w:eastAsia="Arial" w:hAnsi="Arial" w:cs="Arial"/>
                <w:sz w:val="22"/>
                <w:szCs w:val="22"/>
                <w:bdr w:val="none" w:sz="0" w:space="0" w:color="auto"/>
                <w:shd w:val="clear" w:color="auto" w:fill="auto"/>
                <w:vertAlign w:val="baseline"/>
              </w:rPr>
              <w:drawing>
                <wp:inline>
                  <wp:extent cx="1941329" cy="89466"/>
                  <wp:docPr id="100001"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0"/>
                          </pic:cNvPicPr>
                        </pic:nvPicPr>
                        <pic:blipFill>
                          <a:blip xmlns:r="http://schemas.openxmlformats.org/officeDocument/2006/relationships" r:embed="rId4"/>
                          <a:stretch>
                            <a:fillRect/>
                          </a:stretch>
                        </pic:blipFill>
                        <pic:spPr>
                          <a:xfrm>
                            <a:off x="0" y="0"/>
                            <a:ext cx="1941329" cy="89466"/>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Arial" w:eastAsia="Arial" w:hAnsi="Arial" w:cs="Arial"/>
                <w:sz w:val="22"/>
                <w:szCs w:val="22"/>
                <w:bdr w:val="none" w:sz="0" w:space="0" w:color="auto"/>
                <w:shd w:val="clear" w:color="auto" w:fill="auto"/>
                <w:vertAlign w:val="baseline"/>
              </w:rPr>
            </w:pPr>
            <w:r>
              <w:rPr>
                <w:rStyle w:val="singlecolumnspanpaddedlinenth-child1"/>
                <w:rFonts w:ascii="Arial" w:eastAsia="Arial" w:hAnsi="Arial" w:cs="Arial"/>
                <w:color w:val="FFFFFF"/>
                <w:sz w:val="22"/>
                <w:szCs w:val="22"/>
              </w:rPr>
              <w:t>Very Good</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singlecolumnspanpaddedlinenth-child1"/>
                <w:rFonts w:ascii="Arial" w:eastAsia="Arial" w:hAnsi="Arial" w:cs="Arial"/>
                <w:color w:val="FFFFFF"/>
                <w:sz w:val="22"/>
                <w:szCs w:val="22"/>
                <w:bdr w:val="none" w:sz="0" w:space="0" w:color="auto"/>
                <w:vertAlign w:val="baseline"/>
              </w:rPr>
            </w:pPr>
            <w:r>
              <w:rPr>
                <w:rStyle w:val="singlecolumnspanpaddedlinenth-child1"/>
                <w:rFonts w:ascii="Arial" w:eastAsia="Arial" w:hAnsi="Arial" w:cs="Arial"/>
                <w:color w:val="FFFFFF"/>
                <w:sz w:val="22"/>
                <w:szCs w:val="22"/>
                <w:bdr w:val="none" w:sz="0" w:space="0" w:color="auto"/>
                <w:vertAlign w:val="baseline"/>
              </w:rPr>
              <w:t>Filmaking</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Arial" w:eastAsia="Arial" w:hAnsi="Arial" w:cs="Arial"/>
                <w:sz w:val="22"/>
                <w:szCs w:val="22"/>
                <w:bdr w:val="none" w:sz="0" w:space="0" w:color="auto"/>
                <w:shd w:val="clear" w:color="auto" w:fill="auto"/>
                <w:vertAlign w:val="baseline"/>
              </w:rPr>
            </w:pPr>
            <w:r>
              <w:rPr>
                <w:rStyle w:val="divdocumentleft-box"/>
                <w:rFonts w:ascii="Arial" w:eastAsia="Arial" w:hAnsi="Arial" w:cs="Arial"/>
                <w:sz w:val="22"/>
                <w:szCs w:val="22"/>
                <w:bdr w:val="none" w:sz="0" w:space="0" w:color="auto"/>
                <w:shd w:val="clear" w:color="auto" w:fill="auto"/>
                <w:vertAlign w:val="baseline"/>
              </w:rPr>
              <w:drawing>
                <wp:inline>
                  <wp:extent cx="1941329" cy="89466"/>
                  <wp:docPr id="100003"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0"/>
                          </pic:cNvPicPr>
                        </pic:nvPicPr>
                        <pic:blipFill>
                          <a:blip xmlns:r="http://schemas.openxmlformats.org/officeDocument/2006/relationships" r:embed="rId4"/>
                          <a:stretch>
                            <a:fillRect/>
                          </a:stretch>
                        </pic:blipFill>
                        <pic:spPr>
                          <a:xfrm>
                            <a:off x="0" y="0"/>
                            <a:ext cx="1941329" cy="89466"/>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Arial" w:eastAsia="Arial" w:hAnsi="Arial" w:cs="Arial"/>
                <w:sz w:val="22"/>
                <w:szCs w:val="22"/>
                <w:bdr w:val="none" w:sz="0" w:space="0" w:color="auto"/>
                <w:shd w:val="clear" w:color="auto" w:fill="auto"/>
                <w:vertAlign w:val="baseline"/>
              </w:rPr>
            </w:pPr>
            <w:r>
              <w:rPr>
                <w:rStyle w:val="singlecolumnspanpaddedlinenth-child1"/>
                <w:rFonts w:ascii="Arial" w:eastAsia="Arial" w:hAnsi="Arial" w:cs="Arial"/>
                <w:color w:val="FFFFFF"/>
                <w:sz w:val="22"/>
                <w:szCs w:val="22"/>
              </w:rPr>
              <w:t>Very Good</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singlecolumnspanpaddedlinenth-child1"/>
                <w:rFonts w:ascii="Arial" w:eastAsia="Arial" w:hAnsi="Arial" w:cs="Arial"/>
                <w:color w:val="FFFFFF"/>
                <w:sz w:val="22"/>
                <w:szCs w:val="22"/>
                <w:bdr w:val="none" w:sz="0" w:space="0" w:color="auto"/>
                <w:vertAlign w:val="baseline"/>
              </w:rPr>
            </w:pPr>
            <w:r>
              <w:rPr>
                <w:rStyle w:val="singlecolumnspanpaddedlinenth-child1"/>
                <w:rFonts w:ascii="Arial" w:eastAsia="Arial" w:hAnsi="Arial" w:cs="Arial"/>
                <w:color w:val="FFFFFF"/>
                <w:sz w:val="22"/>
                <w:szCs w:val="22"/>
                <w:bdr w:val="none" w:sz="0" w:space="0" w:color="auto"/>
                <w:vertAlign w:val="baseline"/>
              </w:rPr>
              <w:t>Adobe Premiere</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Arial" w:eastAsia="Arial" w:hAnsi="Arial" w:cs="Arial"/>
                <w:sz w:val="22"/>
                <w:szCs w:val="22"/>
                <w:bdr w:val="none" w:sz="0" w:space="0" w:color="auto"/>
                <w:shd w:val="clear" w:color="auto" w:fill="auto"/>
                <w:vertAlign w:val="baseline"/>
              </w:rPr>
            </w:pPr>
            <w:r>
              <w:rPr>
                <w:rStyle w:val="divdocumentleft-box"/>
                <w:rFonts w:ascii="Arial" w:eastAsia="Arial" w:hAnsi="Arial" w:cs="Arial"/>
                <w:sz w:val="22"/>
                <w:szCs w:val="22"/>
                <w:bdr w:val="none" w:sz="0" w:space="0" w:color="auto"/>
                <w:shd w:val="clear" w:color="auto" w:fill="auto"/>
                <w:vertAlign w:val="baseline"/>
              </w:rPr>
              <w:drawing>
                <wp:inline>
                  <wp:extent cx="1941329" cy="89466"/>
                  <wp:docPr id="100005"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0"/>
                          </pic:cNvPicPr>
                        </pic:nvPicPr>
                        <pic:blipFill>
                          <a:blip xmlns:r="http://schemas.openxmlformats.org/officeDocument/2006/relationships" r:embed="rId4"/>
                          <a:stretch>
                            <a:fillRect/>
                          </a:stretch>
                        </pic:blipFill>
                        <pic:spPr>
                          <a:xfrm>
                            <a:off x="0" y="0"/>
                            <a:ext cx="1941329" cy="89466"/>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Arial" w:eastAsia="Arial" w:hAnsi="Arial" w:cs="Arial"/>
                <w:sz w:val="22"/>
                <w:szCs w:val="22"/>
                <w:bdr w:val="none" w:sz="0" w:space="0" w:color="auto"/>
                <w:shd w:val="clear" w:color="auto" w:fill="auto"/>
                <w:vertAlign w:val="baseline"/>
              </w:rPr>
            </w:pPr>
            <w:r>
              <w:rPr>
                <w:rStyle w:val="singlecolumnspanpaddedlinenth-child1"/>
                <w:rFonts w:ascii="Arial" w:eastAsia="Arial" w:hAnsi="Arial" w:cs="Arial"/>
                <w:color w:val="FFFFFF"/>
                <w:sz w:val="22"/>
                <w:szCs w:val="22"/>
              </w:rPr>
              <w:t>Very Good</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singlecolumnspanpaddedlinenth-child1"/>
                <w:rFonts w:ascii="Arial" w:eastAsia="Arial" w:hAnsi="Arial" w:cs="Arial"/>
                <w:color w:val="FFFFFF"/>
                <w:sz w:val="22"/>
                <w:szCs w:val="22"/>
                <w:bdr w:val="none" w:sz="0" w:space="0" w:color="auto"/>
                <w:vertAlign w:val="baseline"/>
              </w:rPr>
            </w:pPr>
            <w:r>
              <w:rPr>
                <w:rStyle w:val="singlecolumnspanpaddedlinenth-child1"/>
                <w:rFonts w:ascii="Arial" w:eastAsia="Arial" w:hAnsi="Arial" w:cs="Arial"/>
                <w:color w:val="FFFFFF"/>
                <w:sz w:val="22"/>
                <w:szCs w:val="22"/>
                <w:bdr w:val="none" w:sz="0" w:space="0" w:color="auto"/>
                <w:vertAlign w:val="baseline"/>
              </w:rPr>
              <w:t>Evaluations</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Arial" w:eastAsia="Arial" w:hAnsi="Arial" w:cs="Arial"/>
                <w:sz w:val="22"/>
                <w:szCs w:val="22"/>
                <w:bdr w:val="none" w:sz="0" w:space="0" w:color="auto"/>
                <w:shd w:val="clear" w:color="auto" w:fill="auto"/>
                <w:vertAlign w:val="baseline"/>
              </w:rPr>
            </w:pPr>
            <w:r>
              <w:rPr>
                <w:rStyle w:val="divdocumentleft-box"/>
                <w:rFonts w:ascii="Arial" w:eastAsia="Arial" w:hAnsi="Arial" w:cs="Arial"/>
                <w:sz w:val="22"/>
                <w:szCs w:val="22"/>
                <w:bdr w:val="none" w:sz="0" w:space="0" w:color="auto"/>
                <w:shd w:val="clear" w:color="auto" w:fill="auto"/>
                <w:vertAlign w:val="baseline"/>
              </w:rPr>
              <w:drawing>
                <wp:inline>
                  <wp:extent cx="1941329" cy="89466"/>
                  <wp:docPr id="100007"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0"/>
                          </pic:cNvPicPr>
                        </pic:nvPicPr>
                        <pic:blipFill>
                          <a:blip xmlns:r="http://schemas.openxmlformats.org/officeDocument/2006/relationships" r:embed="rId4"/>
                          <a:stretch>
                            <a:fillRect/>
                          </a:stretch>
                        </pic:blipFill>
                        <pic:spPr>
                          <a:xfrm>
                            <a:off x="0" y="0"/>
                            <a:ext cx="1941329" cy="89466"/>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Arial" w:eastAsia="Arial" w:hAnsi="Arial" w:cs="Arial"/>
                <w:sz w:val="22"/>
                <w:szCs w:val="22"/>
                <w:bdr w:val="none" w:sz="0" w:space="0" w:color="auto"/>
                <w:shd w:val="clear" w:color="auto" w:fill="auto"/>
                <w:vertAlign w:val="baseline"/>
              </w:rPr>
            </w:pPr>
            <w:r>
              <w:rPr>
                <w:rStyle w:val="singlecolumnspanpaddedlinenth-child1"/>
                <w:rFonts w:ascii="Arial" w:eastAsia="Arial" w:hAnsi="Arial" w:cs="Arial"/>
                <w:color w:val="FFFFFF"/>
                <w:sz w:val="22"/>
                <w:szCs w:val="22"/>
              </w:rPr>
              <w:t>Very Good</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singlecolumnspanpaddedlinenth-child1"/>
                <w:rFonts w:ascii="Arial" w:eastAsia="Arial" w:hAnsi="Arial" w:cs="Arial"/>
                <w:color w:val="FFFFFF"/>
                <w:sz w:val="22"/>
                <w:szCs w:val="22"/>
                <w:bdr w:val="none" w:sz="0" w:space="0" w:color="auto"/>
                <w:vertAlign w:val="baseline"/>
              </w:rPr>
            </w:pPr>
            <w:r>
              <w:rPr>
                <w:rStyle w:val="singlecolumnspanpaddedlinenth-child1"/>
                <w:rFonts w:ascii="Arial" w:eastAsia="Arial" w:hAnsi="Arial" w:cs="Arial"/>
                <w:color w:val="FFFFFF"/>
                <w:sz w:val="22"/>
                <w:szCs w:val="22"/>
                <w:bdr w:val="none" w:sz="0" w:space="0" w:color="auto"/>
                <w:vertAlign w:val="baseline"/>
              </w:rPr>
              <w:t>Scouting</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Arial" w:eastAsia="Arial" w:hAnsi="Arial" w:cs="Arial"/>
                <w:sz w:val="22"/>
                <w:szCs w:val="22"/>
                <w:bdr w:val="none" w:sz="0" w:space="0" w:color="auto"/>
                <w:shd w:val="clear" w:color="auto" w:fill="auto"/>
                <w:vertAlign w:val="baseline"/>
              </w:rPr>
            </w:pPr>
            <w:r>
              <w:rPr>
                <w:rStyle w:val="divdocumentleft-box"/>
                <w:rFonts w:ascii="Arial" w:eastAsia="Arial" w:hAnsi="Arial" w:cs="Arial"/>
                <w:sz w:val="22"/>
                <w:szCs w:val="22"/>
                <w:bdr w:val="none" w:sz="0" w:space="0" w:color="auto"/>
                <w:shd w:val="clear" w:color="auto" w:fill="auto"/>
                <w:vertAlign w:val="baseline"/>
              </w:rPr>
              <w:drawing>
                <wp:inline>
                  <wp:extent cx="1941329" cy="89466"/>
                  <wp:docPr id="100009"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0"/>
                          </pic:cNvPicPr>
                        </pic:nvPicPr>
                        <pic:blipFill>
                          <a:blip xmlns:r="http://schemas.openxmlformats.org/officeDocument/2006/relationships" r:embed="rId4"/>
                          <a:stretch>
                            <a:fillRect/>
                          </a:stretch>
                        </pic:blipFill>
                        <pic:spPr>
                          <a:xfrm>
                            <a:off x="0" y="0"/>
                            <a:ext cx="1941329" cy="89466"/>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Arial" w:eastAsia="Arial" w:hAnsi="Arial" w:cs="Arial"/>
                <w:sz w:val="22"/>
                <w:szCs w:val="22"/>
                <w:bdr w:val="none" w:sz="0" w:space="0" w:color="auto"/>
                <w:shd w:val="clear" w:color="auto" w:fill="auto"/>
                <w:vertAlign w:val="baseline"/>
              </w:rPr>
            </w:pPr>
            <w:r>
              <w:rPr>
                <w:rStyle w:val="singlecolumnspanpaddedlinenth-child1"/>
                <w:rFonts w:ascii="Arial" w:eastAsia="Arial" w:hAnsi="Arial" w:cs="Arial"/>
                <w:color w:val="FFFFFF"/>
                <w:sz w:val="22"/>
                <w:szCs w:val="22"/>
              </w:rPr>
              <w:t>Very Good</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singlecolumnspanpaddedlinenth-child1"/>
                <w:rFonts w:ascii="Arial" w:eastAsia="Arial" w:hAnsi="Arial" w:cs="Arial"/>
                <w:color w:val="FFFFFF"/>
                <w:sz w:val="22"/>
                <w:szCs w:val="22"/>
                <w:bdr w:val="none" w:sz="0" w:space="0" w:color="auto"/>
                <w:vertAlign w:val="baseline"/>
              </w:rPr>
            </w:pPr>
            <w:r>
              <w:rPr>
                <w:rStyle w:val="singlecolumnspanpaddedlinenth-child1"/>
                <w:rFonts w:ascii="Arial" w:eastAsia="Arial" w:hAnsi="Arial" w:cs="Arial"/>
                <w:color w:val="FFFFFF"/>
                <w:sz w:val="22"/>
                <w:szCs w:val="22"/>
                <w:bdr w:val="none" w:sz="0" w:space="0" w:color="auto"/>
                <w:vertAlign w:val="baseline"/>
              </w:rPr>
              <w:t>Blogging</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Arial" w:eastAsia="Arial" w:hAnsi="Arial" w:cs="Arial"/>
                <w:sz w:val="22"/>
                <w:szCs w:val="22"/>
                <w:bdr w:val="none" w:sz="0" w:space="0" w:color="auto"/>
                <w:shd w:val="clear" w:color="auto" w:fill="auto"/>
                <w:vertAlign w:val="baseline"/>
              </w:rPr>
            </w:pPr>
            <w:r>
              <w:rPr>
                <w:rStyle w:val="divdocumentleft-box"/>
                <w:rFonts w:ascii="Arial" w:eastAsia="Arial" w:hAnsi="Arial" w:cs="Arial"/>
                <w:sz w:val="22"/>
                <w:szCs w:val="22"/>
                <w:bdr w:val="none" w:sz="0" w:space="0" w:color="auto"/>
                <w:shd w:val="clear" w:color="auto" w:fill="auto"/>
                <w:vertAlign w:val="baseline"/>
              </w:rPr>
              <w:drawing>
                <wp:inline>
                  <wp:extent cx="1941329" cy="89466"/>
                  <wp:docPr id="100011"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0"/>
                          </pic:cNvPicPr>
                        </pic:nvPicPr>
                        <pic:blipFill>
                          <a:blip xmlns:r="http://schemas.openxmlformats.org/officeDocument/2006/relationships" r:embed="rId5"/>
                          <a:stretch>
                            <a:fillRect/>
                          </a:stretch>
                        </pic:blipFill>
                        <pic:spPr>
                          <a:xfrm>
                            <a:off x="0" y="0"/>
                            <a:ext cx="1941329" cy="89466"/>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Arial" w:eastAsia="Arial" w:hAnsi="Arial" w:cs="Arial"/>
                <w:sz w:val="22"/>
                <w:szCs w:val="22"/>
                <w:bdr w:val="none" w:sz="0" w:space="0" w:color="auto"/>
                <w:shd w:val="clear" w:color="auto" w:fill="auto"/>
                <w:vertAlign w:val="baseline"/>
              </w:rPr>
            </w:pPr>
            <w:r>
              <w:rPr>
                <w:rStyle w:val="singlecolumnspanpaddedlinenth-child1"/>
                <w:rFonts w:ascii="Arial" w:eastAsia="Arial" w:hAnsi="Arial" w:cs="Arial"/>
                <w:color w:val="FFFFFF"/>
                <w:sz w:val="22"/>
                <w:szCs w:val="22"/>
              </w:rPr>
              <w:t>Excellent</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singlecolumnspanpaddedlinenth-child1"/>
                <w:rFonts w:ascii="Arial" w:eastAsia="Arial" w:hAnsi="Arial" w:cs="Arial"/>
                <w:color w:val="FFFFFF"/>
                <w:sz w:val="22"/>
                <w:szCs w:val="22"/>
                <w:bdr w:val="none" w:sz="0" w:space="0" w:color="auto"/>
                <w:vertAlign w:val="baseline"/>
              </w:rPr>
            </w:pPr>
            <w:r>
              <w:rPr>
                <w:rStyle w:val="singlecolumnspanpaddedlinenth-child1"/>
                <w:rFonts w:ascii="Arial" w:eastAsia="Arial" w:hAnsi="Arial" w:cs="Arial"/>
                <w:color w:val="FFFFFF"/>
                <w:sz w:val="22"/>
                <w:szCs w:val="22"/>
                <w:bdr w:val="none" w:sz="0" w:space="0" w:color="auto"/>
                <w:vertAlign w:val="baseline"/>
              </w:rPr>
              <w:t>Computer Skills</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Arial" w:eastAsia="Arial" w:hAnsi="Arial" w:cs="Arial"/>
                <w:sz w:val="22"/>
                <w:szCs w:val="22"/>
                <w:bdr w:val="none" w:sz="0" w:space="0" w:color="auto"/>
                <w:shd w:val="clear" w:color="auto" w:fill="auto"/>
                <w:vertAlign w:val="baseline"/>
              </w:rPr>
            </w:pPr>
            <w:r>
              <w:rPr>
                <w:rStyle w:val="divdocumentleft-box"/>
                <w:rFonts w:ascii="Arial" w:eastAsia="Arial" w:hAnsi="Arial" w:cs="Arial"/>
                <w:sz w:val="22"/>
                <w:szCs w:val="22"/>
                <w:bdr w:val="none" w:sz="0" w:space="0" w:color="auto"/>
                <w:shd w:val="clear" w:color="auto" w:fill="auto"/>
                <w:vertAlign w:val="baseline"/>
              </w:rPr>
              <w:drawing>
                <wp:inline>
                  <wp:extent cx="1941329" cy="89466"/>
                  <wp:docPr id="100013"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13" name=""/>
                          <pic:cNvPicPr>
                            <a:picLocks noChangeAspect="0"/>
                          </pic:cNvPicPr>
                        </pic:nvPicPr>
                        <pic:blipFill>
                          <a:blip xmlns:r="http://schemas.openxmlformats.org/officeDocument/2006/relationships" r:embed="rId5"/>
                          <a:stretch>
                            <a:fillRect/>
                          </a:stretch>
                        </pic:blipFill>
                        <pic:spPr>
                          <a:xfrm>
                            <a:off x="0" y="0"/>
                            <a:ext cx="1941329" cy="89466"/>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Arial" w:eastAsia="Arial" w:hAnsi="Arial" w:cs="Arial"/>
                <w:sz w:val="22"/>
                <w:szCs w:val="22"/>
                <w:bdr w:val="none" w:sz="0" w:space="0" w:color="auto"/>
                <w:shd w:val="clear" w:color="auto" w:fill="auto"/>
                <w:vertAlign w:val="baseline"/>
              </w:rPr>
            </w:pPr>
            <w:r>
              <w:rPr>
                <w:rStyle w:val="singlecolumnspanpaddedlinenth-child1"/>
                <w:rFonts w:ascii="Arial" w:eastAsia="Arial" w:hAnsi="Arial" w:cs="Arial"/>
                <w:color w:val="FFFFFF"/>
                <w:sz w:val="22"/>
                <w:szCs w:val="22"/>
              </w:rPr>
              <w:t>Excellent</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singlecolumnspanpaddedlinenth-child1"/>
                <w:rFonts w:ascii="Arial" w:eastAsia="Arial" w:hAnsi="Arial" w:cs="Arial"/>
                <w:color w:val="FFFFFF"/>
                <w:sz w:val="22"/>
                <w:szCs w:val="22"/>
                <w:bdr w:val="none" w:sz="0" w:space="0" w:color="auto"/>
                <w:vertAlign w:val="baseline"/>
              </w:rPr>
            </w:pPr>
            <w:r>
              <w:rPr>
                <w:rStyle w:val="singlecolumnspanpaddedlinenth-child1"/>
                <w:rFonts w:ascii="Arial" w:eastAsia="Arial" w:hAnsi="Arial" w:cs="Arial"/>
                <w:color w:val="FFFFFF"/>
                <w:sz w:val="22"/>
                <w:szCs w:val="22"/>
                <w:bdr w:val="none" w:sz="0" w:space="0" w:color="auto"/>
                <w:vertAlign w:val="baseline"/>
              </w:rPr>
              <w:t>Excellent Work Ethic</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Arial" w:eastAsia="Arial" w:hAnsi="Arial" w:cs="Arial"/>
                <w:sz w:val="22"/>
                <w:szCs w:val="22"/>
                <w:bdr w:val="none" w:sz="0" w:space="0" w:color="auto"/>
                <w:shd w:val="clear" w:color="auto" w:fill="auto"/>
                <w:vertAlign w:val="baseline"/>
              </w:rPr>
            </w:pPr>
            <w:r>
              <w:rPr>
                <w:rStyle w:val="divdocumentleft-box"/>
                <w:rFonts w:ascii="Arial" w:eastAsia="Arial" w:hAnsi="Arial" w:cs="Arial"/>
                <w:sz w:val="22"/>
                <w:szCs w:val="22"/>
                <w:bdr w:val="none" w:sz="0" w:space="0" w:color="auto"/>
                <w:shd w:val="clear" w:color="auto" w:fill="auto"/>
                <w:vertAlign w:val="baseline"/>
              </w:rPr>
              <w:drawing>
                <wp:inline>
                  <wp:extent cx="1941329" cy="89466"/>
                  <wp:docPr id="100015"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15" name=""/>
                          <pic:cNvPicPr>
                            <a:picLocks noChangeAspect="0"/>
                          </pic:cNvPicPr>
                        </pic:nvPicPr>
                        <pic:blipFill>
                          <a:blip xmlns:r="http://schemas.openxmlformats.org/officeDocument/2006/relationships" r:embed="rId5"/>
                          <a:stretch>
                            <a:fillRect/>
                          </a:stretch>
                        </pic:blipFill>
                        <pic:spPr>
                          <a:xfrm>
                            <a:off x="0" y="0"/>
                            <a:ext cx="1941329" cy="89466"/>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Arial" w:eastAsia="Arial" w:hAnsi="Arial" w:cs="Arial"/>
                <w:sz w:val="22"/>
                <w:szCs w:val="22"/>
                <w:bdr w:val="none" w:sz="0" w:space="0" w:color="auto"/>
                <w:shd w:val="clear" w:color="auto" w:fill="auto"/>
                <w:vertAlign w:val="baseline"/>
              </w:rPr>
            </w:pPr>
            <w:r>
              <w:rPr>
                <w:rStyle w:val="singlecolumnspanpaddedlinenth-child1"/>
                <w:rFonts w:ascii="Arial" w:eastAsia="Arial" w:hAnsi="Arial" w:cs="Arial"/>
                <w:color w:val="FFFFFF"/>
                <w:sz w:val="22"/>
                <w:szCs w:val="22"/>
              </w:rPr>
              <w:t>Excellent</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singlecolumnspanpaddedlinenth-child1"/>
                <w:rFonts w:ascii="Arial" w:eastAsia="Arial" w:hAnsi="Arial" w:cs="Arial"/>
                <w:color w:val="FFFFFF"/>
                <w:sz w:val="22"/>
                <w:szCs w:val="22"/>
                <w:bdr w:val="none" w:sz="0" w:space="0" w:color="auto"/>
                <w:vertAlign w:val="baseline"/>
              </w:rPr>
            </w:pPr>
            <w:r>
              <w:rPr>
                <w:rStyle w:val="singlecolumnspanpaddedlinenth-child1"/>
                <w:rFonts w:ascii="Arial" w:eastAsia="Arial" w:hAnsi="Arial" w:cs="Arial"/>
                <w:color w:val="FFFFFF"/>
                <w:sz w:val="22"/>
                <w:szCs w:val="22"/>
                <w:bdr w:val="none" w:sz="0" w:space="0" w:color="auto"/>
                <w:vertAlign w:val="baseline"/>
              </w:rPr>
              <w:t>Organization And Time Management</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Arial" w:eastAsia="Arial" w:hAnsi="Arial" w:cs="Arial"/>
                <w:sz w:val="22"/>
                <w:szCs w:val="22"/>
                <w:bdr w:val="none" w:sz="0" w:space="0" w:color="auto"/>
                <w:shd w:val="clear" w:color="auto" w:fill="auto"/>
                <w:vertAlign w:val="baseline"/>
              </w:rPr>
            </w:pPr>
            <w:r>
              <w:rPr>
                <w:rStyle w:val="divdocumentleft-box"/>
                <w:rFonts w:ascii="Arial" w:eastAsia="Arial" w:hAnsi="Arial" w:cs="Arial"/>
                <w:sz w:val="22"/>
                <w:szCs w:val="22"/>
                <w:bdr w:val="none" w:sz="0" w:space="0" w:color="auto"/>
                <w:shd w:val="clear" w:color="auto" w:fill="auto"/>
                <w:vertAlign w:val="baseline"/>
              </w:rPr>
              <w:drawing>
                <wp:inline>
                  <wp:extent cx="1941329" cy="89466"/>
                  <wp:docPr id="100017"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17" name=""/>
                          <pic:cNvPicPr>
                            <a:picLocks noChangeAspect="0"/>
                          </pic:cNvPicPr>
                        </pic:nvPicPr>
                        <pic:blipFill>
                          <a:blip xmlns:r="http://schemas.openxmlformats.org/officeDocument/2006/relationships" r:embed="rId4"/>
                          <a:stretch>
                            <a:fillRect/>
                          </a:stretch>
                        </pic:blipFill>
                        <pic:spPr>
                          <a:xfrm>
                            <a:off x="0" y="0"/>
                            <a:ext cx="1941329" cy="89466"/>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Arial" w:eastAsia="Arial" w:hAnsi="Arial" w:cs="Arial"/>
                <w:sz w:val="22"/>
                <w:szCs w:val="22"/>
                <w:bdr w:val="none" w:sz="0" w:space="0" w:color="auto"/>
                <w:shd w:val="clear" w:color="auto" w:fill="auto"/>
                <w:vertAlign w:val="baseline"/>
              </w:rPr>
            </w:pPr>
            <w:r>
              <w:rPr>
                <w:rStyle w:val="singlecolumnspanpaddedlinenth-child1"/>
                <w:rFonts w:ascii="Arial" w:eastAsia="Arial" w:hAnsi="Arial" w:cs="Arial"/>
                <w:color w:val="FFFFFF"/>
                <w:sz w:val="22"/>
                <w:szCs w:val="22"/>
              </w:rPr>
              <w:t>Very Good</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singlecolumnspanpaddedlinenth-child1"/>
                <w:rFonts w:ascii="Arial" w:eastAsia="Arial" w:hAnsi="Arial" w:cs="Arial"/>
                <w:color w:val="FFFFFF"/>
                <w:sz w:val="22"/>
                <w:szCs w:val="22"/>
                <w:bdr w:val="none" w:sz="0" w:space="0" w:color="auto"/>
                <w:vertAlign w:val="baseline"/>
              </w:rPr>
            </w:pPr>
            <w:r>
              <w:rPr>
                <w:rStyle w:val="singlecolumnspanpaddedlinenth-child1"/>
                <w:rFonts w:ascii="Arial" w:eastAsia="Arial" w:hAnsi="Arial" w:cs="Arial"/>
                <w:color w:val="FFFFFF"/>
                <w:sz w:val="22"/>
                <w:szCs w:val="22"/>
                <w:bdr w:val="none" w:sz="0" w:space="0" w:color="auto"/>
                <w:vertAlign w:val="baseline"/>
              </w:rPr>
              <w:t>Training &amp; Development</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Arial" w:eastAsia="Arial" w:hAnsi="Arial" w:cs="Arial"/>
                <w:sz w:val="22"/>
                <w:szCs w:val="22"/>
                <w:bdr w:val="none" w:sz="0" w:space="0" w:color="auto"/>
                <w:shd w:val="clear" w:color="auto" w:fill="auto"/>
                <w:vertAlign w:val="baseline"/>
              </w:rPr>
            </w:pPr>
            <w:r>
              <w:rPr>
                <w:rStyle w:val="divdocumentleft-box"/>
                <w:rFonts w:ascii="Arial" w:eastAsia="Arial" w:hAnsi="Arial" w:cs="Arial"/>
                <w:sz w:val="22"/>
                <w:szCs w:val="22"/>
                <w:bdr w:val="none" w:sz="0" w:space="0" w:color="auto"/>
                <w:shd w:val="clear" w:color="auto" w:fill="auto"/>
                <w:vertAlign w:val="baseline"/>
              </w:rPr>
              <w:drawing>
                <wp:inline>
                  <wp:extent cx="1941329" cy="89466"/>
                  <wp:docPr id="100019"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19" name=""/>
                          <pic:cNvPicPr>
                            <a:picLocks noChangeAspect="0"/>
                          </pic:cNvPicPr>
                        </pic:nvPicPr>
                        <pic:blipFill>
                          <a:blip xmlns:r="http://schemas.openxmlformats.org/officeDocument/2006/relationships" r:embed="rId4"/>
                          <a:stretch>
                            <a:fillRect/>
                          </a:stretch>
                        </pic:blipFill>
                        <pic:spPr>
                          <a:xfrm>
                            <a:off x="0" y="0"/>
                            <a:ext cx="1941329" cy="89466"/>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Arial" w:eastAsia="Arial" w:hAnsi="Arial" w:cs="Arial"/>
                <w:sz w:val="22"/>
                <w:szCs w:val="22"/>
                <w:bdr w:val="none" w:sz="0" w:space="0" w:color="auto"/>
                <w:shd w:val="clear" w:color="auto" w:fill="auto"/>
                <w:vertAlign w:val="baseline"/>
              </w:rPr>
            </w:pPr>
            <w:r>
              <w:rPr>
                <w:rStyle w:val="singlecolumnspanpaddedlinenth-child1"/>
                <w:rFonts w:ascii="Arial" w:eastAsia="Arial" w:hAnsi="Arial" w:cs="Arial"/>
                <w:color w:val="FFFFFF"/>
                <w:sz w:val="22"/>
                <w:szCs w:val="22"/>
              </w:rPr>
              <w:t>Very Good</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singlecolumnspanpaddedlinenth-child1"/>
                <w:rFonts w:ascii="Arial" w:eastAsia="Arial" w:hAnsi="Arial" w:cs="Arial"/>
                <w:color w:val="FFFFFF"/>
                <w:sz w:val="22"/>
                <w:szCs w:val="22"/>
                <w:bdr w:val="none" w:sz="0" w:space="0" w:color="auto"/>
                <w:vertAlign w:val="baseline"/>
              </w:rPr>
            </w:pPr>
            <w:r>
              <w:rPr>
                <w:rStyle w:val="singlecolumnspanpaddedlinenth-child1"/>
                <w:rFonts w:ascii="Arial" w:eastAsia="Arial" w:hAnsi="Arial" w:cs="Arial"/>
                <w:color w:val="FFFFFF"/>
                <w:sz w:val="22"/>
                <w:szCs w:val="22"/>
                <w:bdr w:val="none" w:sz="0" w:space="0" w:color="auto"/>
                <w:vertAlign w:val="baseline"/>
              </w:rPr>
              <w:t>Teamwork</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Arial" w:eastAsia="Arial" w:hAnsi="Arial" w:cs="Arial"/>
                <w:sz w:val="22"/>
                <w:szCs w:val="22"/>
                <w:bdr w:val="none" w:sz="0" w:space="0" w:color="auto"/>
                <w:shd w:val="clear" w:color="auto" w:fill="auto"/>
                <w:vertAlign w:val="baseline"/>
              </w:rPr>
            </w:pPr>
            <w:r>
              <w:rPr>
                <w:rStyle w:val="divdocumentleft-box"/>
                <w:rFonts w:ascii="Arial" w:eastAsia="Arial" w:hAnsi="Arial" w:cs="Arial"/>
                <w:sz w:val="22"/>
                <w:szCs w:val="22"/>
                <w:bdr w:val="none" w:sz="0" w:space="0" w:color="auto"/>
                <w:shd w:val="clear" w:color="auto" w:fill="auto"/>
                <w:vertAlign w:val="baseline"/>
              </w:rPr>
              <w:drawing>
                <wp:inline>
                  <wp:extent cx="1941329" cy="89466"/>
                  <wp:docPr id="100021"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21" name=""/>
                          <pic:cNvPicPr>
                            <a:picLocks noChangeAspect="0"/>
                          </pic:cNvPicPr>
                        </pic:nvPicPr>
                        <pic:blipFill>
                          <a:blip xmlns:r="http://schemas.openxmlformats.org/officeDocument/2006/relationships" r:embed="rId4"/>
                          <a:stretch>
                            <a:fillRect/>
                          </a:stretch>
                        </pic:blipFill>
                        <pic:spPr>
                          <a:xfrm>
                            <a:off x="0" y="0"/>
                            <a:ext cx="1941329" cy="89466"/>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Arial" w:eastAsia="Arial" w:hAnsi="Arial" w:cs="Arial"/>
                <w:sz w:val="22"/>
                <w:szCs w:val="22"/>
                <w:bdr w:val="none" w:sz="0" w:space="0" w:color="auto"/>
                <w:shd w:val="clear" w:color="auto" w:fill="auto"/>
                <w:vertAlign w:val="baseline"/>
              </w:rPr>
            </w:pPr>
            <w:r>
              <w:rPr>
                <w:rStyle w:val="singlecolumnspanpaddedlinenth-child1"/>
                <w:rFonts w:ascii="Arial" w:eastAsia="Arial" w:hAnsi="Arial" w:cs="Arial"/>
                <w:color w:val="FFFFFF"/>
                <w:sz w:val="22"/>
                <w:szCs w:val="22"/>
              </w:rPr>
              <w:t>Very Good</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singlecolumnspanpaddedlinenth-child1"/>
                <w:rFonts w:ascii="Arial" w:eastAsia="Arial" w:hAnsi="Arial" w:cs="Arial"/>
                <w:color w:val="FFFFFF"/>
                <w:sz w:val="22"/>
                <w:szCs w:val="22"/>
                <w:bdr w:val="none" w:sz="0" w:space="0" w:color="auto"/>
                <w:vertAlign w:val="baseline"/>
              </w:rPr>
            </w:pPr>
            <w:r>
              <w:rPr>
                <w:rStyle w:val="singlecolumnspanpaddedlinenth-child1"/>
                <w:rFonts w:ascii="Arial" w:eastAsia="Arial" w:hAnsi="Arial" w:cs="Arial"/>
                <w:color w:val="FFFFFF"/>
                <w:sz w:val="22"/>
                <w:szCs w:val="22"/>
                <w:bdr w:val="none" w:sz="0" w:space="0" w:color="auto"/>
                <w:vertAlign w:val="baseline"/>
              </w:rPr>
              <w:t>USA Hockey Guidelines</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Arial" w:eastAsia="Arial" w:hAnsi="Arial" w:cs="Arial"/>
                <w:sz w:val="22"/>
                <w:szCs w:val="22"/>
                <w:bdr w:val="none" w:sz="0" w:space="0" w:color="auto"/>
                <w:shd w:val="clear" w:color="auto" w:fill="auto"/>
                <w:vertAlign w:val="baseline"/>
              </w:rPr>
            </w:pPr>
            <w:r>
              <w:rPr>
                <w:rStyle w:val="divdocumentleft-box"/>
                <w:rFonts w:ascii="Arial" w:eastAsia="Arial" w:hAnsi="Arial" w:cs="Arial"/>
                <w:sz w:val="22"/>
                <w:szCs w:val="22"/>
                <w:bdr w:val="none" w:sz="0" w:space="0" w:color="auto"/>
                <w:shd w:val="clear" w:color="auto" w:fill="auto"/>
                <w:vertAlign w:val="baseline"/>
              </w:rPr>
              <w:drawing>
                <wp:inline>
                  <wp:extent cx="1941329" cy="89466"/>
                  <wp:docPr id="100023"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23" name=""/>
                          <pic:cNvPicPr>
                            <a:picLocks noChangeAspect="0"/>
                          </pic:cNvPicPr>
                        </pic:nvPicPr>
                        <pic:blipFill>
                          <a:blip xmlns:r="http://schemas.openxmlformats.org/officeDocument/2006/relationships" r:embed="rId5"/>
                          <a:stretch>
                            <a:fillRect/>
                          </a:stretch>
                        </pic:blipFill>
                        <pic:spPr>
                          <a:xfrm>
                            <a:off x="0" y="0"/>
                            <a:ext cx="1941329" cy="89466"/>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Arial" w:eastAsia="Arial" w:hAnsi="Arial" w:cs="Arial"/>
                <w:sz w:val="22"/>
                <w:szCs w:val="22"/>
                <w:bdr w:val="none" w:sz="0" w:space="0" w:color="auto"/>
                <w:shd w:val="clear" w:color="auto" w:fill="auto"/>
                <w:vertAlign w:val="baseline"/>
              </w:rPr>
            </w:pPr>
            <w:r>
              <w:rPr>
                <w:rStyle w:val="singlecolumnspanpaddedlinenth-child1"/>
                <w:rFonts w:ascii="Arial" w:eastAsia="Arial" w:hAnsi="Arial" w:cs="Arial"/>
                <w:color w:val="FFFFFF"/>
                <w:sz w:val="22"/>
                <w:szCs w:val="22"/>
              </w:rPr>
              <w:t>Excellent</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singlecolumnspanpaddedlinenth-child1"/>
                <w:rFonts w:ascii="Arial" w:eastAsia="Arial" w:hAnsi="Arial" w:cs="Arial"/>
                <w:color w:val="FFFFFF"/>
                <w:sz w:val="22"/>
                <w:szCs w:val="22"/>
                <w:bdr w:val="none" w:sz="0" w:space="0" w:color="auto"/>
                <w:vertAlign w:val="baseline"/>
              </w:rPr>
            </w:pPr>
            <w:r>
              <w:rPr>
                <w:rStyle w:val="singlecolumnspanpaddedlinenth-child1"/>
                <w:rFonts w:ascii="Arial" w:eastAsia="Arial" w:hAnsi="Arial" w:cs="Arial"/>
                <w:color w:val="FFFFFF"/>
                <w:sz w:val="22"/>
                <w:szCs w:val="22"/>
                <w:bdr w:val="none" w:sz="0" w:space="0" w:color="auto"/>
                <w:vertAlign w:val="baseline"/>
              </w:rPr>
              <w:t>Talent Scouting</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Arial" w:eastAsia="Arial" w:hAnsi="Arial" w:cs="Arial"/>
                <w:sz w:val="22"/>
                <w:szCs w:val="22"/>
                <w:bdr w:val="none" w:sz="0" w:space="0" w:color="auto"/>
                <w:shd w:val="clear" w:color="auto" w:fill="auto"/>
                <w:vertAlign w:val="baseline"/>
              </w:rPr>
            </w:pPr>
            <w:r>
              <w:rPr>
                <w:rStyle w:val="divdocumentleft-box"/>
                <w:rFonts w:ascii="Arial" w:eastAsia="Arial" w:hAnsi="Arial" w:cs="Arial"/>
                <w:sz w:val="22"/>
                <w:szCs w:val="22"/>
                <w:bdr w:val="none" w:sz="0" w:space="0" w:color="auto"/>
                <w:shd w:val="clear" w:color="auto" w:fill="auto"/>
                <w:vertAlign w:val="baseline"/>
              </w:rPr>
              <w:drawing>
                <wp:inline>
                  <wp:extent cx="1941329" cy="89466"/>
                  <wp:docPr id="100025"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25" name=""/>
                          <pic:cNvPicPr>
                            <a:picLocks noChangeAspect="0"/>
                          </pic:cNvPicPr>
                        </pic:nvPicPr>
                        <pic:blipFill>
                          <a:blip xmlns:r="http://schemas.openxmlformats.org/officeDocument/2006/relationships" r:embed="rId5"/>
                          <a:stretch>
                            <a:fillRect/>
                          </a:stretch>
                        </pic:blipFill>
                        <pic:spPr>
                          <a:xfrm>
                            <a:off x="0" y="0"/>
                            <a:ext cx="1941329" cy="89466"/>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Arial" w:eastAsia="Arial" w:hAnsi="Arial" w:cs="Arial"/>
                <w:sz w:val="22"/>
                <w:szCs w:val="22"/>
                <w:bdr w:val="none" w:sz="0" w:space="0" w:color="auto"/>
                <w:shd w:val="clear" w:color="auto" w:fill="auto"/>
                <w:vertAlign w:val="baseline"/>
              </w:rPr>
            </w:pPr>
            <w:r>
              <w:rPr>
                <w:rStyle w:val="singlecolumnspanpaddedlinenth-child1"/>
                <w:rFonts w:ascii="Arial" w:eastAsia="Arial" w:hAnsi="Arial" w:cs="Arial"/>
                <w:color w:val="FFFFFF"/>
                <w:sz w:val="22"/>
                <w:szCs w:val="22"/>
              </w:rPr>
              <w:t>Excellent</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singlecolumnspanpaddedlinenth-child1"/>
                <w:rFonts w:ascii="Arial" w:eastAsia="Arial" w:hAnsi="Arial" w:cs="Arial"/>
                <w:color w:val="FFFFFF"/>
                <w:sz w:val="22"/>
                <w:szCs w:val="22"/>
                <w:bdr w:val="none" w:sz="0" w:space="0" w:color="auto"/>
                <w:vertAlign w:val="baseline"/>
              </w:rPr>
            </w:pPr>
            <w:r>
              <w:rPr>
                <w:rStyle w:val="singlecolumnspanpaddedlinenth-child1"/>
                <w:rFonts w:ascii="Arial" w:eastAsia="Arial" w:hAnsi="Arial" w:cs="Arial"/>
                <w:color w:val="FFFFFF"/>
                <w:sz w:val="22"/>
                <w:szCs w:val="22"/>
                <w:bdr w:val="none" w:sz="0" w:space="0" w:color="auto"/>
                <w:vertAlign w:val="baseline"/>
              </w:rPr>
              <w:t>Location Scouting</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Arial" w:eastAsia="Arial" w:hAnsi="Arial" w:cs="Arial"/>
                <w:sz w:val="22"/>
                <w:szCs w:val="22"/>
                <w:bdr w:val="none" w:sz="0" w:space="0" w:color="auto"/>
                <w:shd w:val="clear" w:color="auto" w:fill="auto"/>
                <w:vertAlign w:val="baseline"/>
              </w:rPr>
            </w:pPr>
            <w:r>
              <w:rPr>
                <w:rStyle w:val="divdocumentleft-box"/>
                <w:rFonts w:ascii="Arial" w:eastAsia="Arial" w:hAnsi="Arial" w:cs="Arial"/>
                <w:sz w:val="22"/>
                <w:szCs w:val="22"/>
                <w:bdr w:val="none" w:sz="0" w:space="0" w:color="auto"/>
                <w:shd w:val="clear" w:color="auto" w:fill="auto"/>
                <w:vertAlign w:val="baseline"/>
              </w:rPr>
              <w:drawing>
                <wp:inline>
                  <wp:extent cx="1941329" cy="89466"/>
                  <wp:docPr id="100027"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27" name=""/>
                          <pic:cNvPicPr>
                            <a:picLocks noChangeAspect="0"/>
                          </pic:cNvPicPr>
                        </pic:nvPicPr>
                        <pic:blipFill>
                          <a:blip xmlns:r="http://schemas.openxmlformats.org/officeDocument/2006/relationships" r:embed="rId5"/>
                          <a:stretch>
                            <a:fillRect/>
                          </a:stretch>
                        </pic:blipFill>
                        <pic:spPr>
                          <a:xfrm>
                            <a:off x="0" y="0"/>
                            <a:ext cx="1941329" cy="89466"/>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Arial" w:eastAsia="Arial" w:hAnsi="Arial" w:cs="Arial"/>
                <w:sz w:val="22"/>
                <w:szCs w:val="22"/>
                <w:bdr w:val="none" w:sz="0" w:space="0" w:color="auto"/>
                <w:shd w:val="clear" w:color="auto" w:fill="auto"/>
                <w:vertAlign w:val="baseline"/>
              </w:rPr>
            </w:pPr>
            <w:r>
              <w:rPr>
                <w:rStyle w:val="singlecolumnspanpaddedlinenth-child1"/>
                <w:rFonts w:ascii="Arial" w:eastAsia="Arial" w:hAnsi="Arial" w:cs="Arial"/>
                <w:color w:val="FFFFFF"/>
                <w:sz w:val="22"/>
                <w:szCs w:val="22"/>
              </w:rPr>
              <w:t>Excellent</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singlecolumnspanpaddedlinenth-child1"/>
                <w:rFonts w:ascii="Arial" w:eastAsia="Arial" w:hAnsi="Arial" w:cs="Arial"/>
                <w:color w:val="FFFFFF"/>
                <w:sz w:val="22"/>
                <w:szCs w:val="22"/>
                <w:bdr w:val="none" w:sz="0" w:space="0" w:color="auto"/>
                <w:vertAlign w:val="baseline"/>
              </w:rPr>
            </w:pPr>
            <w:r>
              <w:rPr>
                <w:rStyle w:val="singlecolumnspanpaddedlinenth-child1"/>
                <w:rFonts w:ascii="Arial" w:eastAsia="Arial" w:hAnsi="Arial" w:cs="Arial"/>
                <w:color w:val="FFFFFF"/>
                <w:sz w:val="22"/>
                <w:szCs w:val="22"/>
                <w:bdr w:val="none" w:sz="0" w:space="0" w:color="auto"/>
                <w:vertAlign w:val="baseline"/>
              </w:rPr>
              <w:t>Critical Thinking</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Arial" w:eastAsia="Arial" w:hAnsi="Arial" w:cs="Arial"/>
                <w:sz w:val="22"/>
                <w:szCs w:val="22"/>
                <w:bdr w:val="none" w:sz="0" w:space="0" w:color="auto"/>
                <w:shd w:val="clear" w:color="auto" w:fill="auto"/>
                <w:vertAlign w:val="baseline"/>
              </w:rPr>
            </w:pPr>
            <w:r>
              <w:rPr>
                <w:rStyle w:val="divdocumentleft-box"/>
                <w:rFonts w:ascii="Arial" w:eastAsia="Arial" w:hAnsi="Arial" w:cs="Arial"/>
                <w:sz w:val="22"/>
                <w:szCs w:val="22"/>
                <w:bdr w:val="none" w:sz="0" w:space="0" w:color="auto"/>
                <w:shd w:val="clear" w:color="auto" w:fill="auto"/>
                <w:vertAlign w:val="baseline"/>
              </w:rPr>
              <w:drawing>
                <wp:inline>
                  <wp:extent cx="1941329" cy="89466"/>
                  <wp:docPr id="100029"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29" name=""/>
                          <pic:cNvPicPr>
                            <a:picLocks noChangeAspect="0"/>
                          </pic:cNvPicPr>
                        </pic:nvPicPr>
                        <pic:blipFill>
                          <a:blip xmlns:r="http://schemas.openxmlformats.org/officeDocument/2006/relationships" r:embed="rId4"/>
                          <a:stretch>
                            <a:fillRect/>
                          </a:stretch>
                        </pic:blipFill>
                        <pic:spPr>
                          <a:xfrm>
                            <a:off x="0" y="0"/>
                            <a:ext cx="1941329" cy="89466"/>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Arial" w:eastAsia="Arial" w:hAnsi="Arial" w:cs="Arial"/>
                <w:sz w:val="22"/>
                <w:szCs w:val="22"/>
                <w:bdr w:val="none" w:sz="0" w:space="0" w:color="auto"/>
                <w:shd w:val="clear" w:color="auto" w:fill="auto"/>
                <w:vertAlign w:val="baseline"/>
              </w:rPr>
            </w:pPr>
            <w:r>
              <w:rPr>
                <w:rStyle w:val="singlecolumnspanpaddedlinenth-child1"/>
                <w:rFonts w:ascii="Arial" w:eastAsia="Arial" w:hAnsi="Arial" w:cs="Arial"/>
                <w:color w:val="FFFFFF"/>
                <w:sz w:val="22"/>
                <w:szCs w:val="22"/>
              </w:rPr>
              <w:t>Very Good</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singlecolumnspanpaddedlinenth-child1"/>
                <w:rFonts w:ascii="Arial" w:eastAsia="Arial" w:hAnsi="Arial" w:cs="Arial"/>
                <w:color w:val="FFFFFF"/>
                <w:sz w:val="22"/>
                <w:szCs w:val="22"/>
                <w:bdr w:val="none" w:sz="0" w:space="0" w:color="auto"/>
                <w:vertAlign w:val="baseline"/>
              </w:rPr>
            </w:pPr>
            <w:r>
              <w:rPr>
                <w:rStyle w:val="singlecolumnspanpaddedlinenth-child1"/>
                <w:rFonts w:ascii="Arial" w:eastAsia="Arial" w:hAnsi="Arial" w:cs="Arial"/>
                <w:color w:val="FFFFFF"/>
                <w:sz w:val="22"/>
                <w:szCs w:val="22"/>
                <w:bdr w:val="none" w:sz="0" w:space="0" w:color="auto"/>
                <w:vertAlign w:val="baseline"/>
              </w:rPr>
              <w:t>Leadership</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Arial" w:eastAsia="Arial" w:hAnsi="Arial" w:cs="Arial"/>
                <w:sz w:val="22"/>
                <w:szCs w:val="22"/>
                <w:bdr w:val="none" w:sz="0" w:space="0" w:color="auto"/>
                <w:shd w:val="clear" w:color="auto" w:fill="auto"/>
                <w:vertAlign w:val="baseline"/>
              </w:rPr>
            </w:pPr>
            <w:r>
              <w:rPr>
                <w:rStyle w:val="divdocumentleft-box"/>
                <w:rFonts w:ascii="Arial" w:eastAsia="Arial" w:hAnsi="Arial" w:cs="Arial"/>
                <w:sz w:val="22"/>
                <w:szCs w:val="22"/>
                <w:bdr w:val="none" w:sz="0" w:space="0" w:color="auto"/>
                <w:shd w:val="clear" w:color="auto" w:fill="auto"/>
                <w:vertAlign w:val="baseline"/>
              </w:rPr>
              <w:drawing>
                <wp:inline>
                  <wp:extent cx="1941329" cy="89466"/>
                  <wp:docPr id="100031"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31" name=""/>
                          <pic:cNvPicPr>
                            <a:picLocks noChangeAspect="0"/>
                          </pic:cNvPicPr>
                        </pic:nvPicPr>
                        <pic:blipFill>
                          <a:blip xmlns:r="http://schemas.openxmlformats.org/officeDocument/2006/relationships" r:embed="rId5"/>
                          <a:stretch>
                            <a:fillRect/>
                          </a:stretch>
                        </pic:blipFill>
                        <pic:spPr>
                          <a:xfrm>
                            <a:off x="0" y="0"/>
                            <a:ext cx="1941329" cy="89466"/>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Arial" w:eastAsia="Arial" w:hAnsi="Arial" w:cs="Arial"/>
                <w:sz w:val="22"/>
                <w:szCs w:val="22"/>
                <w:bdr w:val="none" w:sz="0" w:space="0" w:color="auto"/>
                <w:shd w:val="clear" w:color="auto" w:fill="auto"/>
                <w:vertAlign w:val="baseline"/>
              </w:rPr>
            </w:pPr>
            <w:r>
              <w:rPr>
                <w:rStyle w:val="singlecolumnspanpaddedlinenth-child1"/>
                <w:rFonts w:ascii="Arial" w:eastAsia="Arial" w:hAnsi="Arial" w:cs="Arial"/>
                <w:color w:val="FFFFFF"/>
                <w:sz w:val="22"/>
                <w:szCs w:val="22"/>
              </w:rPr>
              <w:t>Excellent</w:t>
            </w:r>
          </w:p>
          <w:p>
            <w:pPr>
              <w:pStyle w:val="divdocumentsectiongapdiv"/>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0" w:right="0"/>
              <w:rPr>
                <w:rStyle w:val="divdocumentleft-box"/>
                <w:rFonts w:ascii="Arial" w:eastAsia="Arial" w:hAnsi="Arial" w:cs="Arial"/>
                <w:sz w:val="14"/>
                <w:szCs w:val="14"/>
                <w:bdr w:val="none" w:sz="0" w:space="0" w:color="auto"/>
                <w:shd w:val="clear" w:color="auto" w:fill="auto"/>
                <w:vertAlign w:val="baseline"/>
              </w:rPr>
            </w:pPr>
            <w:r>
              <w:rPr>
                <w:rStyle w:val="divdocumentleft-box"/>
                <w:rFonts w:ascii="Arial" w:eastAsia="Arial" w:hAnsi="Arial" w:cs="Arial"/>
                <w:sz w:val="14"/>
                <w:szCs w:val="14"/>
                <w:bdr w:val="none" w:sz="0" w:space="0" w:color="auto"/>
                <w:shd w:val="clear" w:color="auto" w:fill="auto"/>
                <w:vertAlign w:val="baseline"/>
              </w:rPr>
              <w:t> </w:t>
            </w:r>
          </w:p>
          <w:tbl>
            <w:tblPr>
              <w:tblStyle w:val="divdocumentleft-boxdivheading"/>
              <w:tblW w:w="5000" w:type="pct"/>
              <w:tblCellSpacing w:w="0" w:type="dxa"/>
              <w:tblLayout w:type="fixed"/>
              <w:tblCellMar>
                <w:top w:w="0" w:type="dxa"/>
                <w:left w:w="0" w:type="dxa"/>
                <w:bottom w:w="0" w:type="dxa"/>
                <w:right w:w="0" w:type="dxa"/>
              </w:tblCellMar>
              <w:tblLook w:val="05E0"/>
            </w:tblPr>
            <w:tblGrid>
              <w:gridCol w:w="3680"/>
            </w:tblGrid>
            <w:tr>
              <w:tblPrEx>
                <w:tblW w:w="5000" w:type="pct"/>
                <w:tblCellSpacing w:w="0" w:type="dxa"/>
                <w:tblLayout w:type="fixed"/>
                <w:tblCellMar>
                  <w:top w:w="0" w:type="dxa"/>
                  <w:left w:w="0" w:type="dxa"/>
                  <w:bottom w:w="0" w:type="dxa"/>
                  <w:right w:w="0" w:type="dxa"/>
                </w:tblCellMar>
                <w:tblLook w:val="05E0"/>
              </w:tblPrEx>
              <w:trPr>
                <w:tblCellSpacing w:w="0" w:type="dxa"/>
              </w:trPr>
              <w:tc>
                <w:tcPr>
                  <w:tcW w:w="5000" w:type="pct"/>
                  <w:shd w:val="clear" w:color="auto" w:fill="00315C"/>
                  <w:tcMar>
                    <w:top w:w="60" w:type="dxa"/>
                    <w:left w:w="80" w:type="dxa"/>
                    <w:bottom w:w="60" w:type="dxa"/>
                    <w:right w:w="80" w:type="dxa"/>
                  </w:tcMar>
                  <w:vAlign w:val="bottom"/>
                  <w:hideMark/>
                </w:tcPr>
                <w:p>
                  <w:pPr>
                    <w:pStyle w:val="divdocumentleft-boxdivsectiontitleParagraph"/>
                    <w:pBdr>
                      <w:top w:val="none" w:sz="0" w:space="0" w:color="auto"/>
                      <w:left w:val="none" w:sz="0" w:space="0" w:color="auto"/>
                      <w:bottom w:val="none" w:sz="0" w:space="0" w:color="auto"/>
                      <w:right w:val="none" w:sz="0" w:space="0" w:color="auto"/>
                      <w:between w:val="none" w:sz="0" w:space="0" w:color="auto"/>
                      <w:bar w:val="none" w:sz="0" w:space="0" w:color="auto"/>
                    </w:pBdr>
                    <w:shd w:val="clear" w:color="auto" w:fill="auto"/>
                    <w:spacing w:line="380" w:lineRule="atLeast"/>
                    <w:ind w:left="240" w:right="240"/>
                    <w:jc w:val="left"/>
                    <w:rPr>
                      <w:rStyle w:val="divdocumentleft-boxdivsectiontitle"/>
                      <w:rFonts w:ascii="Arial" w:eastAsia="Arial" w:hAnsi="Arial" w:cs="Arial"/>
                      <w:b/>
                      <w:bCs/>
                      <w:color w:val="FFFFFF"/>
                      <w:sz w:val="32"/>
                      <w:szCs w:val="32"/>
                      <w:bdr w:val="none" w:sz="0" w:space="0" w:color="auto"/>
                      <w:shd w:val="clear" w:color="auto" w:fill="auto"/>
                      <w:vertAlign w:val="baseline"/>
                    </w:rPr>
                  </w:pPr>
                  <w:r>
                    <w:rPr>
                      <w:rStyle w:val="divdocumentleft-boxdivsectiontitle"/>
                      <w:rFonts w:ascii="Arial" w:eastAsia="Arial" w:hAnsi="Arial" w:cs="Arial"/>
                      <w:b/>
                      <w:bCs/>
                      <w:color w:val="FFFFFF"/>
                      <w:sz w:val="32"/>
                      <w:szCs w:val="32"/>
                      <w:bdr w:val="none" w:sz="0" w:space="0" w:color="auto"/>
                      <w:shd w:val="clear" w:color="auto" w:fill="auto"/>
                      <w:vertAlign w:val="baseline"/>
                    </w:rPr>
                    <w:t>Languages</w:t>
                  </w:r>
                </w:p>
              </w:tc>
            </w:tr>
          </w:tbl>
          <w:p>
            <w:pPr>
              <w:pStyle w:val="left-boxheadinggapdiv"/>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0" w:right="0"/>
              <w:rPr>
                <w:rStyle w:val="divdocumentleft-box"/>
                <w:rFonts w:ascii="Arial" w:eastAsia="Arial" w:hAnsi="Arial" w:cs="Arial"/>
                <w:sz w:val="14"/>
                <w:szCs w:val="14"/>
                <w:bdr w:val="none" w:sz="0" w:space="0" w:color="auto"/>
                <w:shd w:val="clear" w:color="auto" w:fill="auto"/>
                <w:vertAlign w:val="baseline"/>
              </w:rPr>
            </w:pPr>
            <w:r>
              <w:rPr>
                <w:rStyle w:val="divdocumentleft-box"/>
                <w:rFonts w:ascii="Arial" w:eastAsia="Arial" w:hAnsi="Arial" w:cs="Arial"/>
                <w:bdr w:val="none" w:sz="0" w:space="0" w:color="auto"/>
                <w:shd w:val="clear" w:color="auto" w:fill="auto"/>
                <w:vertAlign w:val="baseline"/>
              </w:rPr>
              <w:t> </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Arial" w:eastAsia="Arial" w:hAnsi="Arial" w:cs="Arial"/>
                <w:sz w:val="22"/>
                <w:szCs w:val="22"/>
                <w:bdr w:val="none" w:sz="0" w:space="0" w:color="auto"/>
                <w:shd w:val="clear" w:color="auto" w:fill="auto"/>
                <w:vertAlign w:val="baseline"/>
              </w:rPr>
            </w:pPr>
            <w:r>
              <w:rPr>
                <w:rStyle w:val="divdocumentleft-box"/>
                <w:rFonts w:ascii="Arial" w:eastAsia="Arial" w:hAnsi="Arial" w:cs="Arial"/>
                <w:sz w:val="22"/>
                <w:szCs w:val="22"/>
                <w:bdr w:val="none" w:sz="0" w:space="0" w:color="auto"/>
                <w:shd w:val="clear" w:color="auto" w:fill="auto"/>
                <w:vertAlign w:val="baseline"/>
              </w:rPr>
              <w:t>English</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Arial" w:eastAsia="Arial" w:hAnsi="Arial" w:cs="Arial"/>
                <w:sz w:val="22"/>
                <w:szCs w:val="22"/>
                <w:bdr w:val="none" w:sz="0" w:space="0" w:color="auto"/>
                <w:shd w:val="clear" w:color="auto" w:fill="auto"/>
                <w:vertAlign w:val="baseline"/>
              </w:rPr>
            </w:pPr>
            <w:r>
              <w:rPr>
                <w:rStyle w:val="divdocumentleft-box"/>
                <w:rFonts w:ascii="Arial" w:eastAsia="Arial" w:hAnsi="Arial" w:cs="Arial"/>
                <w:sz w:val="22"/>
                <w:szCs w:val="22"/>
                <w:bdr w:val="none" w:sz="0" w:space="0" w:color="auto"/>
                <w:shd w:val="clear" w:color="auto" w:fill="auto"/>
                <w:vertAlign w:val="baseline"/>
              </w:rPr>
              <w:drawing>
                <wp:inline>
                  <wp:extent cx="1941329" cy="89466"/>
                  <wp:docPr id="100033"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33" name=""/>
                          <pic:cNvPicPr>
                            <a:picLocks noChangeAspect="0"/>
                          </pic:cNvPicPr>
                        </pic:nvPicPr>
                        <pic:blipFill>
                          <a:blip xmlns:r="http://schemas.openxmlformats.org/officeDocument/2006/relationships" r:embed="rId5"/>
                          <a:stretch>
                            <a:fillRect/>
                          </a:stretch>
                        </pic:blipFill>
                        <pic:spPr>
                          <a:xfrm>
                            <a:off x="0" y="0"/>
                            <a:ext cx="1941329" cy="89466"/>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Arial" w:eastAsia="Arial" w:hAnsi="Arial" w:cs="Arial"/>
                <w:sz w:val="22"/>
                <w:szCs w:val="22"/>
                <w:bdr w:val="none" w:sz="0" w:space="0" w:color="auto"/>
                <w:shd w:val="clear" w:color="auto" w:fill="auto"/>
                <w:vertAlign w:val="baseline"/>
              </w:rPr>
            </w:pPr>
            <w:r>
              <w:rPr>
                <w:rStyle w:val="singlecolumnspanpaddedlinenth-child1"/>
                <w:rFonts w:ascii="Arial" w:eastAsia="Arial" w:hAnsi="Arial" w:cs="Arial"/>
                <w:color w:val="FFFFFF"/>
                <w:sz w:val="22"/>
                <w:szCs w:val="22"/>
              </w:rPr>
              <w:t>Excellent</w:t>
            </w:r>
          </w:p>
          <w:p>
            <w:pPr>
              <w:pStyle w:val="p"/>
              <w:pBdr>
                <w:top w:val="none" w:sz="0" w:space="0" w:color="auto"/>
                <w:left w:val="none" w:sz="0" w:space="0" w:color="auto"/>
                <w:bottom w:val="none" w:sz="0" w:space="0" w:color="auto"/>
                <w:right w:val="none" w:sz="0" w:space="0" w:color="auto"/>
                <w:between w:val="none" w:sz="0" w:space="0" w:color="auto"/>
                <w:bar w:val="none" w:sz="0" w:space="0" w:color="auto"/>
              </w:pBdr>
              <w:spacing w:before="200" w:after="0" w:line="360" w:lineRule="atLeast"/>
              <w:ind w:left="300" w:right="300"/>
              <w:rPr>
                <w:rStyle w:val="divdocumentleft-box"/>
                <w:rFonts w:ascii="Arial" w:eastAsia="Arial" w:hAnsi="Arial" w:cs="Arial"/>
                <w:sz w:val="22"/>
                <w:szCs w:val="22"/>
                <w:bdr w:val="none" w:sz="0" w:space="0" w:color="auto"/>
                <w:shd w:val="clear" w:color="auto" w:fill="auto"/>
                <w:vertAlign w:val="baseline"/>
              </w:rPr>
            </w:pPr>
            <w:r>
              <w:rPr>
                <w:rStyle w:val="divdocumentleft-box"/>
                <w:rFonts w:ascii="Arial" w:eastAsia="Arial" w:hAnsi="Arial" w:cs="Arial"/>
                <w:sz w:val="22"/>
                <w:szCs w:val="22"/>
                <w:bdr w:val="none" w:sz="0" w:space="0" w:color="auto"/>
                <w:shd w:val="clear" w:color="auto" w:fill="auto"/>
                <w:vertAlign w:val="baseline"/>
              </w:rPr>
              <w:t>Chinese</w:t>
            </w:r>
          </w:p>
          <w:p>
            <w:pPr>
              <w:pStyle w:val="ratvcontainer"/>
              <w:pBdr>
                <w:top w:val="none" w:sz="0" w:space="0" w:color="auto"/>
                <w:left w:val="none" w:sz="0" w:space="0" w:color="auto"/>
                <w:bottom w:val="none" w:sz="0" w:space="0" w:color="auto"/>
                <w:right w:val="none" w:sz="0" w:space="0" w:color="auto"/>
                <w:between w:val="none" w:sz="0" w:space="0" w:color="auto"/>
                <w:bar w:val="none" w:sz="0" w:space="0" w:color="auto"/>
              </w:pBdr>
              <w:spacing w:before="0" w:after="0"/>
              <w:ind w:left="300" w:right="300"/>
              <w:rPr>
                <w:rStyle w:val="divdocumentleft-box"/>
                <w:rFonts w:ascii="Arial" w:eastAsia="Arial" w:hAnsi="Arial" w:cs="Arial"/>
                <w:sz w:val="22"/>
                <w:szCs w:val="22"/>
                <w:bdr w:val="none" w:sz="0" w:space="0" w:color="auto"/>
                <w:shd w:val="clear" w:color="auto" w:fill="auto"/>
                <w:vertAlign w:val="baseline"/>
              </w:rPr>
            </w:pPr>
            <w:r>
              <w:rPr>
                <w:rStyle w:val="divdocumentleft-box"/>
                <w:rFonts w:ascii="Arial" w:eastAsia="Arial" w:hAnsi="Arial" w:cs="Arial"/>
                <w:sz w:val="22"/>
                <w:szCs w:val="22"/>
                <w:bdr w:val="none" w:sz="0" w:space="0" w:color="auto"/>
                <w:shd w:val="clear" w:color="auto" w:fill="auto"/>
                <w:vertAlign w:val="baseline"/>
              </w:rPr>
              <w:drawing>
                <wp:inline>
                  <wp:extent cx="1941329" cy="89466"/>
                  <wp:docPr id="100035" name=""/>
                  <wp:cNvGraphicFramePr>
                    <a:graphicFrameLocks xmlns:a="http://schemas.openxmlformats.org/drawingml/2006/main" noChangeAspect="0"/>
                  </wp:cNvGraphicFramePr>
                  <a:graphic xmlns:a="http://schemas.openxmlformats.org/drawingml/2006/main">
                    <a:graphicData uri="http://schemas.openxmlformats.org/drawingml/2006/picture">
                      <pic:pic xmlns:pic="http://schemas.openxmlformats.org/drawingml/2006/picture">
                        <pic:nvPicPr>
                          <pic:cNvPr id="100035" name=""/>
                          <pic:cNvPicPr>
                            <a:picLocks noChangeAspect="0"/>
                          </pic:cNvPicPr>
                        </pic:nvPicPr>
                        <pic:blipFill>
                          <a:blip xmlns:r="http://schemas.openxmlformats.org/officeDocument/2006/relationships" r:embed="rId4"/>
                          <a:stretch>
                            <a:fillRect/>
                          </a:stretch>
                        </pic:blipFill>
                        <pic:spPr>
                          <a:xfrm>
                            <a:off x="0" y="0"/>
                            <a:ext cx="1941329" cy="89466"/>
                          </a:xfrm>
                          <a:prstGeom prst="rect">
                            <a:avLst/>
                          </a:prstGeom>
                        </pic:spPr>
                      </pic:pic>
                    </a:graphicData>
                  </a:graphic>
                </wp:inline>
              </w:drawing>
            </w:r>
          </w:p>
          <w:p>
            <w:pPr>
              <w:pStyle w:val="txtright"/>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360" w:lineRule="atLeast"/>
              <w:ind w:left="300" w:right="300"/>
              <w:rPr>
                <w:rStyle w:val="divdocumentleft-box"/>
                <w:rFonts w:ascii="Arial" w:eastAsia="Arial" w:hAnsi="Arial" w:cs="Arial"/>
                <w:sz w:val="22"/>
                <w:szCs w:val="22"/>
                <w:bdr w:val="none" w:sz="0" w:space="0" w:color="auto"/>
                <w:shd w:val="clear" w:color="auto" w:fill="auto"/>
                <w:vertAlign w:val="baseline"/>
              </w:rPr>
            </w:pPr>
            <w:r>
              <w:rPr>
                <w:rStyle w:val="singlecolumnspanpaddedlinenth-child1"/>
                <w:rFonts w:ascii="Arial" w:eastAsia="Arial" w:hAnsi="Arial" w:cs="Arial"/>
                <w:color w:val="FFFFFF"/>
                <w:sz w:val="22"/>
                <w:szCs w:val="22"/>
              </w:rPr>
              <w:t>Very Good</w:t>
            </w:r>
          </w:p>
          <w:p>
            <w:pPr>
              <w:pStyle w:val="divdocumentleft-boxParagraph"/>
              <w:pBdr>
                <w:top w:val="none" w:sz="0" w:space="0" w:color="auto"/>
                <w:left w:val="none" w:sz="0" w:space="0" w:color="auto"/>
                <w:bottom w:val="none" w:sz="0" w:space="0" w:color="auto"/>
                <w:right w:val="none" w:sz="0" w:space="0" w:color="auto"/>
                <w:between w:val="none" w:sz="0" w:space="0" w:color="auto"/>
                <w:bar w:val="none" w:sz="0" w:space="0" w:color="auto"/>
              </w:pBdr>
              <w:shd w:val="clear" w:color="auto" w:fill="auto"/>
              <w:spacing w:line="360" w:lineRule="atLeast"/>
              <w:ind w:left="0" w:right="0"/>
              <w:textAlignment w:val="auto"/>
              <w:rPr>
                <w:rStyle w:val="divdocumentleft-box"/>
                <w:rFonts w:ascii="Arial" w:eastAsia="Arial" w:hAnsi="Arial" w:cs="Arial"/>
                <w:sz w:val="22"/>
                <w:szCs w:val="22"/>
                <w:bdr w:val="none" w:sz="0" w:space="0" w:color="auto"/>
                <w:shd w:val="clear" w:color="auto" w:fill="auto"/>
                <w:vertAlign w:val="baseline"/>
              </w:rPr>
            </w:pPr>
          </w:p>
        </w:tc>
        <w:tc>
          <w:tcPr>
            <w:tcW w:w="8560" w:type="dxa"/>
            <w:noWrap w:val="0"/>
            <w:tcMar>
              <w:top w:w="300" w:type="dxa"/>
              <w:left w:w="0" w:type="dxa"/>
              <w:bottom w:w="300" w:type="dxa"/>
              <w:right w:w="0" w:type="dxa"/>
            </w:tcMar>
            <w:vAlign w:val="top"/>
            <w:hideMark/>
          </w:tcPr>
          <w:p>
            <w:pPr>
              <w:pStyle w:val="divdocumentleft-boxsectionnth-child1sectiongapdiv"/>
              <w:pBdr>
                <w:top w:val="none" w:sz="0" w:space="0" w:color="auto"/>
                <w:left w:val="none" w:sz="0" w:space="0" w:color="auto"/>
                <w:bottom w:val="none" w:sz="0" w:space="0" w:color="auto"/>
                <w:right w:val="none" w:sz="0" w:space="0" w:color="auto"/>
              </w:pBdr>
              <w:spacing w:before="0" w:after="0" w:line="400" w:lineRule="atLeast"/>
              <w:ind w:left="0" w:right="0"/>
              <w:rPr>
                <w:rStyle w:val="divdocumentright-box"/>
                <w:rFonts w:ascii="Arial" w:eastAsia="Arial" w:hAnsi="Arial" w:cs="Arial"/>
                <w:vanish/>
                <w:sz w:val="14"/>
                <w:szCs w:val="14"/>
                <w:bdr w:val="none" w:sz="0" w:space="0" w:color="auto"/>
                <w:vertAlign w:val="baseline"/>
              </w:rPr>
            </w:pPr>
            <w:r>
              <w:rPr>
                <w:rStyle w:val="divdocumentright-box"/>
                <w:rFonts w:ascii="Arial" w:eastAsia="Arial" w:hAnsi="Arial" w:cs="Arial"/>
                <w:vanish/>
                <w:sz w:val="14"/>
                <w:szCs w:val="14"/>
                <w:bdr w:val="none" w:sz="0" w:space="0" w:color="auto"/>
                <w:vertAlign w:val="baseline"/>
              </w:rPr>
              <w:t> </w:t>
            </w:r>
          </w:p>
          <w:p>
            <w:pPr>
              <w:pStyle w:val="p"/>
              <w:pBdr>
                <w:top w:val="none" w:sz="0" w:space="0" w:color="auto"/>
                <w:left w:val="none" w:sz="0" w:space="15" w:color="auto"/>
                <w:bottom w:val="none" w:sz="0" w:space="0" w:color="auto"/>
                <w:right w:val="none" w:sz="0" w:space="15" w:color="auto"/>
              </w:pBdr>
              <w:spacing w:before="0" w:after="0" w:line="360" w:lineRule="atLeast"/>
              <w:ind w:left="300" w:right="300"/>
              <w:rPr>
                <w:rStyle w:val="divdocumentright-box"/>
                <w:rFonts w:ascii="Arial" w:eastAsia="Arial" w:hAnsi="Arial" w:cs="Arial"/>
                <w:sz w:val="22"/>
                <w:szCs w:val="22"/>
                <w:bdr w:val="none" w:sz="0" w:space="0" w:color="auto"/>
                <w:vertAlign w:val="baseline"/>
              </w:rPr>
            </w:pPr>
            <w:r>
              <w:rPr>
                <w:rStyle w:val="divdocumentright-box"/>
                <w:rFonts w:ascii="Arial" w:eastAsia="Arial" w:hAnsi="Arial" w:cs="Arial"/>
                <w:sz w:val="22"/>
                <w:szCs w:val="22"/>
                <w:bdr w:val="none" w:sz="0" w:space="0" w:color="auto"/>
                <w:vertAlign w:val="baseline"/>
              </w:rPr>
              <w:t>Lucas has been a Youtuber for 5 years; 4 videos are uploaded every month and a podcast is recorded every week as well. Lucas has been an intern at Princeton Community TV, where Lucas shot and edited episodes of the TV show "Conversations with Lady Tea". Lucas has two certificates, one in Digital video production and one in Hockey GM and Scouting from Sports Management Worldwide. Lucas loves hockey and am currently taking a Hockey GM and Scouting certificate course from Sports Management Worldwide. In the GM and Scouting Course, Learning about ins and outs of the game as well as the business aspect of the game prepares students for a future role in hockey business. Lucas was intern writer for Parlor Talk previously; 3 buzz-worthy articles were written every week. Currently, Lucas is an East Coast Scout for the Utah Outliers. He also is a sports scout for Player Rep 247, help the Company to secure contracts with amateur hockey players looking to further their hockey careers.</w:t>
            </w:r>
          </w:p>
          <w:p>
            <w:pPr>
              <w:pStyle w:val="divdocumentsectiongapdiv"/>
              <w:pBdr>
                <w:top w:val="none" w:sz="0" w:space="0" w:color="auto"/>
                <w:left w:val="none" w:sz="0" w:space="0" w:color="auto"/>
                <w:bottom w:val="none" w:sz="0" w:space="0" w:color="auto"/>
                <w:right w:val="none" w:sz="0" w:space="0" w:color="auto"/>
              </w:pBdr>
              <w:spacing w:before="0" w:after="0"/>
              <w:ind w:left="0" w:right="0"/>
              <w:rPr>
                <w:rStyle w:val="divdocumentright-box"/>
                <w:rFonts w:ascii="Arial" w:eastAsia="Arial" w:hAnsi="Arial" w:cs="Arial"/>
                <w:sz w:val="14"/>
                <w:szCs w:val="14"/>
                <w:bdr w:val="none" w:sz="0" w:space="0" w:color="auto"/>
                <w:vertAlign w:val="baseline"/>
              </w:rPr>
            </w:pPr>
            <w:r>
              <w:rPr>
                <w:rStyle w:val="divdocumentright-box"/>
                <w:rFonts w:ascii="Arial" w:eastAsia="Arial" w:hAnsi="Arial" w:cs="Arial"/>
                <w:sz w:val="14"/>
                <w:szCs w:val="14"/>
                <w:bdr w:val="none" w:sz="0" w:space="0" w:color="auto"/>
                <w:vertAlign w:val="baseline"/>
              </w:rPr>
              <w:t> </w:t>
            </w:r>
          </w:p>
          <w:tbl>
            <w:tblPr>
              <w:tblStyle w:val="divdocumentleft-boxdivheading"/>
              <w:tblW w:w="5000" w:type="pct"/>
              <w:tblCellSpacing w:w="0" w:type="dxa"/>
              <w:tblBorders>
                <w:top w:val="single" w:sz="8" w:space="0" w:color="D5D6D6"/>
                <w:bottom w:val="single" w:sz="8" w:space="0" w:color="D5D6D6"/>
              </w:tblBorders>
              <w:tblLayout w:type="fixed"/>
              <w:tblCellMar>
                <w:top w:w="160" w:type="dxa"/>
                <w:left w:w="0" w:type="dxa"/>
                <w:bottom w:w="160" w:type="dxa"/>
                <w:right w:w="0" w:type="dxa"/>
              </w:tblCellMar>
              <w:tblLook w:val="05E0"/>
            </w:tblPr>
            <w:tblGrid>
              <w:gridCol w:w="8560"/>
            </w:tblGrid>
            <w:tr>
              <w:tblPrEx>
                <w:tblW w:w="5000" w:type="pct"/>
                <w:tblCellSpacing w:w="0" w:type="dxa"/>
                <w:tblBorders>
                  <w:top w:val="single" w:sz="8" w:space="0" w:color="D5D6D6"/>
                  <w:bottom w:val="single" w:sz="8" w:space="0" w:color="D5D6D6"/>
                </w:tblBorders>
                <w:tblLayout w:type="fixed"/>
                <w:tblCellMar>
                  <w:top w:w="160" w:type="dxa"/>
                  <w:left w:w="0" w:type="dxa"/>
                  <w:bottom w:w="160" w:type="dxa"/>
                  <w:right w:w="0" w:type="dxa"/>
                </w:tblCellMar>
                <w:tblLook w:val="05E0"/>
              </w:tblPrEx>
              <w:trPr>
                <w:tblCellSpacing w:w="0" w:type="dxa"/>
              </w:trPr>
              <w:tc>
                <w:tcPr>
                  <w:tcW w:w="5000" w:type="pct"/>
                  <w:shd w:val="clear" w:color="auto" w:fill="FFFFFF"/>
                  <w:tcMar>
                    <w:top w:w="60" w:type="dxa"/>
                    <w:left w:w="300" w:type="dxa"/>
                    <w:bottom w:w="60" w:type="dxa"/>
                    <w:right w:w="300" w:type="dxa"/>
                  </w:tcMar>
                  <w:vAlign w:val="bottom"/>
                  <w:hideMark/>
                </w:tcPr>
                <w:p>
                  <w:pPr>
                    <w:pStyle w:val="divdocumentleft-boxdivsectiontitleParagraph"/>
                    <w:pBdr>
                      <w:top w:val="none" w:sz="0" w:space="3" w:color="auto"/>
                      <w:left w:val="none" w:sz="0" w:space="15" w:color="auto"/>
                      <w:bottom w:val="none" w:sz="0" w:space="3" w:color="auto"/>
                      <w:right w:val="none" w:sz="0" w:space="15" w:color="auto"/>
                    </w:pBdr>
                    <w:shd w:val="clear" w:color="auto" w:fill="auto"/>
                    <w:spacing w:line="380" w:lineRule="atLeast"/>
                    <w:ind w:left="900" w:right="900"/>
                    <w:jc w:val="left"/>
                    <w:rPr>
                      <w:rStyle w:val="divdocumentleft-boxdivsectiontitle"/>
                      <w:rFonts w:ascii="Arial" w:eastAsia="Arial" w:hAnsi="Arial" w:cs="Arial"/>
                      <w:b/>
                      <w:bCs/>
                      <w:color w:val="002E58"/>
                      <w:spacing w:val="0"/>
                      <w:sz w:val="32"/>
                      <w:szCs w:val="32"/>
                      <w:bdr w:val="none" w:sz="0" w:space="0" w:color="auto"/>
                      <w:shd w:val="clear" w:color="auto" w:fill="auto"/>
                      <w:vertAlign w:val="baseline"/>
                    </w:rPr>
                  </w:pPr>
                  <w:r>
                    <w:rPr>
                      <w:rStyle w:val="divdocumentleft-boxdivsectiontitle"/>
                      <w:rFonts w:ascii="Arial" w:eastAsia="Arial" w:hAnsi="Arial" w:cs="Arial"/>
                      <w:b/>
                      <w:bCs/>
                      <w:color w:val="002E58"/>
                      <w:spacing w:val="0"/>
                      <w:sz w:val="32"/>
                      <w:szCs w:val="32"/>
                      <w:bdr w:val="none" w:sz="0" w:space="0" w:color="auto"/>
                      <w:shd w:val="clear" w:color="auto" w:fill="auto"/>
                      <w:vertAlign w:val="baseline"/>
                    </w:rPr>
                    <w:t>Work History</w:t>
                  </w:r>
                </w:p>
              </w:tc>
            </w:tr>
          </w:tbl>
          <w:p>
            <w:pPr>
              <w:pStyle w:val="left-boxheadinggapdiv"/>
              <w:pBdr>
                <w:top w:val="none" w:sz="0" w:space="0" w:color="auto"/>
                <w:left w:val="none" w:sz="0" w:space="0" w:color="auto"/>
                <w:bottom w:val="none" w:sz="0" w:space="0" w:color="auto"/>
                <w:right w:val="none" w:sz="0" w:space="0" w:color="auto"/>
              </w:pBdr>
              <w:spacing w:before="0" w:after="0"/>
              <w:ind w:left="0" w:right="0"/>
              <w:rPr>
                <w:rStyle w:val="divdocumentright-box"/>
                <w:rFonts w:ascii="Arial" w:eastAsia="Arial" w:hAnsi="Arial" w:cs="Arial"/>
                <w:sz w:val="14"/>
                <w:szCs w:val="14"/>
                <w:bdr w:val="none" w:sz="0" w:space="0" w:color="auto"/>
                <w:vertAlign w:val="baseline"/>
              </w:rPr>
            </w:pPr>
            <w:r>
              <w:rPr>
                <w:rStyle w:val="divdocumentright-box"/>
                <w:rFonts w:ascii="Arial" w:eastAsia="Arial" w:hAnsi="Arial" w:cs="Arial"/>
                <w:bdr w:val="none" w:sz="0" w:space="0" w:color="auto"/>
                <w:vertAlign w:val="baseline"/>
              </w:rPr>
              <w:t> </w:t>
            </w:r>
          </w:p>
          <w:tbl>
            <w:tblPr>
              <w:tblStyle w:val="divdocumentsectionexperienceparagraph"/>
              <w:tblCellSpacing w:w="0" w:type="dxa"/>
              <w:tblLayout w:type="fixed"/>
              <w:tblCellMar>
                <w:top w:w="0" w:type="dxa"/>
                <w:left w:w="0" w:type="dxa"/>
                <w:bottom w:w="0" w:type="dxa"/>
                <w:right w:w="0" w:type="dxa"/>
              </w:tblCellMar>
              <w:tblLook w:val="05E0"/>
            </w:tblPr>
            <w:tblGrid>
              <w:gridCol w:w="300"/>
              <w:gridCol w:w="1300"/>
              <w:gridCol w:w="520"/>
              <w:gridCol w:w="6440"/>
            </w:tblGrid>
            <w:tr>
              <w:tblPrEx>
                <w:tblCellSpacing w:w="0" w:type="dxa"/>
                <w:tblLayout w:type="fixed"/>
                <w:tblCellMar>
                  <w:top w:w="0" w:type="dxa"/>
                  <w:left w:w="0" w:type="dxa"/>
                  <w:bottom w:w="0" w:type="dxa"/>
                  <w:right w:w="0" w:type="dxa"/>
                </w:tblCellMar>
                <w:tblLook w:val="05E0"/>
              </w:tblPrEx>
              <w:trPr>
                <w:tblCellSpacing w:w="0" w:type="dxa"/>
              </w:trPr>
              <w:tc>
                <w:tcPr>
                  <w:tcW w:w="300" w:type="dxa"/>
                  <w:tcMar>
                    <w:top w:w="0" w:type="dxa"/>
                    <w:left w:w="0" w:type="dxa"/>
                    <w:bottom w:w="0" w:type="dxa"/>
                    <w:right w:w="0" w:type="dxa"/>
                  </w:tcMar>
                  <w:vAlign w:val="top"/>
                  <w:hideMark/>
                </w:tcPr>
                <w:p>
                  <w:pPr>
                    <w:pStyle w:val="divdocumentemptycellParagraph"/>
                    <w:spacing w:line="360" w:lineRule="atLeast"/>
                    <w:ind w:left="0" w:right="0"/>
                    <w:rPr>
                      <w:rStyle w:val="divdocumentemptycell"/>
                      <w:rFonts w:ascii="Arial" w:eastAsia="Arial" w:hAnsi="Arial" w:cs="Arial"/>
                      <w:color w:val="343434"/>
                      <w:spacing w:val="4"/>
                      <w:sz w:val="22"/>
                      <w:szCs w:val="22"/>
                      <w:bdr w:val="none" w:sz="0" w:space="0" w:color="auto"/>
                      <w:vertAlign w:val="baseline"/>
                    </w:rPr>
                  </w:pPr>
                  <w:r>
                    <w:rPr>
                      <w:rStyle w:val="divdocumentemptycell"/>
                      <w:rFonts w:ascii="Arial" w:eastAsia="Arial" w:hAnsi="Arial" w:cs="Arial"/>
                      <w:color w:val="343434"/>
                      <w:spacing w:val="4"/>
                      <w:sz w:val="22"/>
                      <w:szCs w:val="22"/>
                      <w:bdr w:val="none" w:sz="0" w:space="0" w:color="auto"/>
                      <w:vertAlign w:val="baseline"/>
                    </w:rPr>
                    <w:t> </w:t>
                  </w:r>
                </w:p>
              </w:tc>
              <w:tc>
                <w:tcPr>
                  <w:tcW w:w="1300" w:type="dxa"/>
                  <w:tcMar>
                    <w:top w:w="0" w:type="dxa"/>
                    <w:left w:w="0" w:type="dxa"/>
                    <w:bottom w:w="0" w:type="dxa"/>
                    <w:right w:w="0" w:type="dxa"/>
                  </w:tcMar>
                  <w:vAlign w:val="top"/>
                  <w:hideMark/>
                </w:tcPr>
                <w:p>
                  <w:pPr>
                    <w:pStyle w:val="divdocumentemptycellParagraph"/>
                    <w:spacing w:line="360" w:lineRule="atLeast"/>
                    <w:ind w:left="0" w:right="0"/>
                    <w:rPr>
                      <w:rStyle w:val="divdocumentemptycell"/>
                      <w:rFonts w:ascii="Arial" w:eastAsia="Arial" w:hAnsi="Arial" w:cs="Arial"/>
                      <w:color w:val="343434"/>
                      <w:spacing w:val="4"/>
                      <w:sz w:val="22"/>
                      <w:szCs w:val="22"/>
                      <w:bdr w:val="none" w:sz="0" w:space="0" w:color="auto"/>
                      <w:vertAlign w:val="baseline"/>
                    </w:rPr>
                  </w:pPr>
                  <w:r>
                    <w:rPr>
                      <w:rStyle w:val="divdocumentjobdates"/>
                      <w:rFonts w:ascii="Arial" w:eastAsia="Arial" w:hAnsi="Arial" w:cs="Arial"/>
                      <w:color w:val="343434"/>
                      <w:spacing w:val="4"/>
                    </w:rPr>
                    <w:t>2015-01</w:t>
                  </w:r>
                  <w:r>
                    <w:rPr>
                      <w:rStyle w:val="span"/>
                      <w:rFonts w:ascii="Arial" w:eastAsia="Arial" w:hAnsi="Arial" w:cs="Arial"/>
                      <w:color w:val="343434"/>
                      <w:spacing w:val="4"/>
                      <w:sz w:val="22"/>
                      <w:szCs w:val="22"/>
                    </w:rPr>
                    <w:t xml:space="preserve"> - </w:t>
                  </w:r>
                  <w:r>
                    <w:rPr>
                      <w:rStyle w:val="divdocumentjobdates"/>
                      <w:rFonts w:ascii="Arial" w:eastAsia="Arial" w:hAnsi="Arial" w:cs="Arial"/>
                      <w:color w:val="343434"/>
                      <w:spacing w:val="4"/>
                    </w:rPr>
                    <w:t>Current</w:t>
                  </w:r>
                </w:p>
              </w:tc>
              <w:tc>
                <w:tcPr>
                  <w:tcW w:w="520" w:type="dxa"/>
                  <w:tcMar>
                    <w:top w:w="0" w:type="dxa"/>
                    <w:left w:w="0" w:type="dxa"/>
                    <w:bottom w:w="0" w:type="dxa"/>
                    <w:right w:w="0" w:type="dxa"/>
                  </w:tcMar>
                  <w:vAlign w:val="top"/>
                  <w:hideMark/>
                </w:tcPr>
                <w:p>
                  <w:pPr>
                    <w:pStyle w:val="divdocumentemptycellParagraph"/>
                    <w:spacing w:line="360" w:lineRule="atLeast"/>
                    <w:ind w:left="0" w:right="0"/>
                    <w:rPr>
                      <w:rStyle w:val="divdocumentright-boxpaddedlinedate-content"/>
                      <w:rFonts w:ascii="Arial" w:eastAsia="Arial" w:hAnsi="Arial" w:cs="Arial"/>
                      <w:color w:val="343434"/>
                      <w:spacing w:val="4"/>
                      <w:sz w:val="22"/>
                      <w:szCs w:val="22"/>
                      <w:bdr w:val="none" w:sz="0" w:space="0" w:color="auto"/>
                      <w:vertAlign w:val="baseline"/>
                    </w:rPr>
                  </w:pPr>
                  <w:r>
                    <w:rPr>
                      <w:rStyle w:val="divdocumentright-boxdatetablepindcell"/>
                      <w:rFonts w:ascii="Arial" w:eastAsia="Arial" w:hAnsi="Arial" w:cs="Arial"/>
                      <w:color w:val="343434"/>
                      <w:spacing w:val="4"/>
                      <w:sz w:val="22"/>
                      <w:szCs w:val="22"/>
                      <w:bdr w:val="none" w:sz="0" w:space="0" w:color="auto"/>
                      <w:vertAlign w:val="baseline"/>
                    </w:rPr>
                    <w:t> </w:t>
                  </w:r>
                </w:p>
              </w:tc>
              <w:tc>
                <w:tcPr>
                  <w:tcW w:w="6440" w:type="dxa"/>
                  <w:tcMar>
                    <w:top w:w="0" w:type="dxa"/>
                    <w:left w:w="0" w:type="dxa"/>
                    <w:bottom w:w="0" w:type="dxa"/>
                    <w:right w:w="0" w:type="dxa"/>
                  </w:tcMar>
                  <w:vAlign w:val="top"/>
                  <w:hideMark/>
                </w:tcPr>
                <w:p>
                  <w:pPr>
                    <w:pStyle w:val="divdocumentright-boxsectionexperiencesinglecolumnpaddedline"/>
                    <w:spacing w:before="0" w:after="0" w:line="360" w:lineRule="atLeast"/>
                    <w:ind w:left="0" w:right="300"/>
                    <w:rPr>
                      <w:rStyle w:val="divdocumentright-boxdatetablesinglecolumn"/>
                      <w:rFonts w:ascii="Arial" w:eastAsia="Arial" w:hAnsi="Arial" w:cs="Arial"/>
                      <w:color w:val="343434"/>
                      <w:spacing w:val="4"/>
                      <w:sz w:val="22"/>
                      <w:szCs w:val="22"/>
                      <w:bdr w:val="none" w:sz="0" w:space="0" w:color="auto"/>
                      <w:vertAlign w:val="baseline"/>
                    </w:rPr>
                  </w:pPr>
                  <w:r>
                    <w:rPr>
                      <w:rStyle w:val="divdocumentjobtitle"/>
                      <w:rFonts w:ascii="Arial" w:eastAsia="Arial" w:hAnsi="Arial" w:cs="Arial"/>
                      <w:b/>
                      <w:bCs/>
                      <w:color w:val="343434"/>
                      <w:spacing w:val="4"/>
                    </w:rPr>
                    <w:t>Youtuber</w:t>
                  </w:r>
                </w:p>
                <w:p>
                  <w:pPr>
                    <w:pStyle w:val="divdocumentright-boxsectionexperiencesinglecolumnpaddedline"/>
                    <w:spacing w:before="80" w:after="0" w:line="360" w:lineRule="atLeast"/>
                    <w:ind w:left="0" w:right="300"/>
                    <w:rPr>
                      <w:rStyle w:val="divdocumentright-boxdatetablesinglecolumn"/>
                      <w:rFonts w:ascii="Arial" w:eastAsia="Arial" w:hAnsi="Arial" w:cs="Arial"/>
                      <w:i/>
                      <w:iCs/>
                      <w:color w:val="343434"/>
                      <w:spacing w:val="4"/>
                      <w:sz w:val="22"/>
                      <w:szCs w:val="22"/>
                      <w:bdr w:val="none" w:sz="0" w:space="0" w:color="auto"/>
                      <w:vertAlign w:val="baseline"/>
                    </w:rPr>
                  </w:pPr>
                  <w:r>
                    <w:rPr>
                      <w:rStyle w:val="span"/>
                      <w:rFonts w:ascii="Arial" w:eastAsia="Arial" w:hAnsi="Arial" w:cs="Arial"/>
                      <w:i/>
                      <w:iCs/>
                      <w:color w:val="343434"/>
                      <w:spacing w:val="4"/>
                      <w:sz w:val="22"/>
                      <w:szCs w:val="22"/>
                    </w:rPr>
                    <w:t>YouTube</w:t>
                  </w:r>
                  <w:r>
                    <w:rPr>
                      <w:rStyle w:val="span"/>
                      <w:rFonts w:ascii="Arial" w:eastAsia="Arial" w:hAnsi="Arial" w:cs="Arial"/>
                      <w:i/>
                      <w:iCs/>
                      <w:color w:val="343434"/>
                      <w:spacing w:val="4"/>
                      <w:sz w:val="22"/>
                      <w:szCs w:val="22"/>
                    </w:rPr>
                    <w:t>,</w:t>
                  </w:r>
                  <w:r>
                    <w:rPr>
                      <w:rStyle w:val="divdocumentright-boxdatetablesinglecolumn"/>
                      <w:rFonts w:ascii="Arial" w:eastAsia="Arial" w:hAnsi="Arial" w:cs="Arial"/>
                      <w:i/>
                      <w:iCs/>
                      <w:color w:val="343434"/>
                      <w:spacing w:val="4"/>
                      <w:sz w:val="22"/>
                      <w:szCs w:val="22"/>
                      <w:bdr w:val="none" w:sz="0" w:space="0" w:color="auto"/>
                      <w:vertAlign w:val="baseline"/>
                    </w:rPr>
                    <w:t xml:space="preserve"> </w:t>
                  </w:r>
                  <w:r>
                    <w:rPr>
                      <w:rStyle w:val="span"/>
                      <w:rFonts w:ascii="Arial" w:eastAsia="Arial" w:hAnsi="Arial" w:cs="Arial"/>
                      <w:i/>
                      <w:iCs/>
                      <w:color w:val="343434"/>
                      <w:spacing w:val="4"/>
                      <w:sz w:val="22"/>
                      <w:szCs w:val="22"/>
                    </w:rPr>
                    <w:t>Bridgewater</w:t>
                  </w:r>
                  <w:r>
                    <w:rPr>
                      <w:rStyle w:val="span"/>
                      <w:rFonts w:ascii="Arial" w:eastAsia="Arial" w:hAnsi="Arial" w:cs="Arial"/>
                      <w:i/>
                      <w:iCs/>
                      <w:color w:val="343434"/>
                      <w:spacing w:val="4"/>
                      <w:sz w:val="22"/>
                      <w:szCs w:val="22"/>
                    </w:rPr>
                    <w:t xml:space="preserve">, </w:t>
                  </w:r>
                  <w:r>
                    <w:rPr>
                      <w:rStyle w:val="span"/>
                      <w:rFonts w:ascii="Arial" w:eastAsia="Arial" w:hAnsi="Arial" w:cs="Arial"/>
                      <w:i/>
                      <w:iCs/>
                      <w:color w:val="343434"/>
                      <w:spacing w:val="4"/>
                      <w:sz w:val="22"/>
                      <w:szCs w:val="22"/>
                    </w:rPr>
                    <w:t>United States</w:t>
                  </w:r>
                </w:p>
                <w:p>
                  <w:pPr>
                    <w:pStyle w:val="divdocumentli"/>
                    <w:numPr>
                      <w:ilvl w:val="0"/>
                      <w:numId w:val="1"/>
                    </w:numPr>
                    <w:spacing w:before="0"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Create, produce and edit youtube videos on NHL Topics</w:t>
                  </w:r>
                </w:p>
                <w:p>
                  <w:pPr>
                    <w:pStyle w:val="divdocumentli"/>
                    <w:numPr>
                      <w:ilvl w:val="0"/>
                      <w:numId w:val="1"/>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Planned and brainstormed Videos.</w:t>
                  </w:r>
                </w:p>
                <w:p>
                  <w:pPr>
                    <w:pStyle w:val="divdocumentli"/>
                    <w:numPr>
                      <w:ilvl w:val="0"/>
                      <w:numId w:val="1"/>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Manage social media accounts</w:t>
                  </w:r>
                </w:p>
                <w:p>
                  <w:pPr>
                    <w:pStyle w:val="divdocumentli"/>
                    <w:numPr>
                      <w:ilvl w:val="0"/>
                      <w:numId w:val="1"/>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Post Videos on Website and blogs</w:t>
                  </w:r>
                </w:p>
                <w:p>
                  <w:pPr>
                    <w:pStyle w:val="divdocumentli"/>
                    <w:numPr>
                      <w:ilvl w:val="0"/>
                      <w:numId w:val="1"/>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Started Channel in 2015 and grew Channel to 169 Subscribers</w:t>
                  </w:r>
                </w:p>
                <w:p>
                  <w:pPr>
                    <w:pStyle w:val="divdocumentli"/>
                    <w:numPr>
                      <w:ilvl w:val="0"/>
                      <w:numId w:val="1"/>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Watchtime up 46% in last 28 days and impression click-through rate up 4.2%</w:t>
                  </w:r>
                </w:p>
                <w:p>
                  <w:pPr>
                    <w:pStyle w:val="divdocumentli"/>
                    <w:numPr>
                      <w:ilvl w:val="0"/>
                      <w:numId w:val="1"/>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Channel got 1,054 views in last 28 days</w:t>
                  </w:r>
                </w:p>
              </w:tc>
            </w:tr>
          </w:tbl>
          <w:p>
            <w:pPr>
              <w:rPr>
                <w:vanish/>
              </w:rPr>
            </w:pPr>
          </w:p>
          <w:tbl>
            <w:tblPr>
              <w:tblStyle w:val="divdocumentsectionexperienceparagraph"/>
              <w:tblCellSpacing w:w="0" w:type="dxa"/>
              <w:tblLayout w:type="fixed"/>
              <w:tblCellMar>
                <w:top w:w="0" w:type="dxa"/>
                <w:left w:w="0" w:type="dxa"/>
                <w:bottom w:w="0" w:type="dxa"/>
                <w:right w:w="0" w:type="dxa"/>
              </w:tblCellMar>
              <w:tblLook w:val="05E0"/>
            </w:tblPr>
            <w:tblGrid>
              <w:gridCol w:w="300"/>
              <w:gridCol w:w="1300"/>
              <w:gridCol w:w="520"/>
              <w:gridCol w:w="6440"/>
            </w:tblGrid>
            <w:tr>
              <w:tblPrEx>
                <w:tblCellSpacing w:w="0" w:type="dxa"/>
                <w:tblLayout w:type="fixed"/>
                <w:tblCellMar>
                  <w:top w:w="0" w:type="dxa"/>
                  <w:left w:w="0" w:type="dxa"/>
                  <w:bottom w:w="0" w:type="dxa"/>
                  <w:right w:w="0" w:type="dxa"/>
                </w:tblCellMar>
                <w:tblLook w:val="05E0"/>
              </w:tblPrEx>
              <w:trPr>
                <w:tblCellSpacing w:w="0" w:type="dxa"/>
              </w:trPr>
              <w:tc>
                <w:tcPr>
                  <w:tcW w:w="300" w:type="dxa"/>
                  <w:tcMar>
                    <w:top w:w="200" w:type="dxa"/>
                    <w:left w:w="0" w:type="dxa"/>
                    <w:bottom w:w="0" w:type="dxa"/>
                    <w:right w:w="0" w:type="dxa"/>
                  </w:tcMar>
                  <w:vAlign w:val="top"/>
                  <w:hideMark/>
                </w:tcPr>
                <w:p>
                  <w:pPr>
                    <w:pStyle w:val="divdocumentemptycellParagraph"/>
                    <w:spacing w:line="360" w:lineRule="atLeast"/>
                    <w:ind w:left="0" w:right="0"/>
                    <w:rPr>
                      <w:rStyle w:val="divdocumentemptycell"/>
                      <w:rFonts w:ascii="Arial" w:eastAsia="Arial" w:hAnsi="Arial" w:cs="Arial"/>
                      <w:color w:val="343434"/>
                      <w:spacing w:val="4"/>
                      <w:sz w:val="22"/>
                      <w:szCs w:val="22"/>
                      <w:bdr w:val="none" w:sz="0" w:space="0" w:color="auto"/>
                      <w:vertAlign w:val="baseline"/>
                    </w:rPr>
                  </w:pPr>
                  <w:r>
                    <w:rPr>
                      <w:rStyle w:val="divdocumentemptycell"/>
                      <w:rFonts w:ascii="Arial" w:eastAsia="Arial" w:hAnsi="Arial" w:cs="Arial"/>
                      <w:color w:val="343434"/>
                      <w:spacing w:val="4"/>
                      <w:sz w:val="22"/>
                      <w:szCs w:val="22"/>
                      <w:bdr w:val="none" w:sz="0" w:space="0" w:color="auto"/>
                      <w:vertAlign w:val="baseline"/>
                    </w:rPr>
                    <w:t> </w:t>
                  </w:r>
                </w:p>
              </w:tc>
              <w:tc>
                <w:tcPr>
                  <w:tcW w:w="1300" w:type="dxa"/>
                  <w:tcMar>
                    <w:top w:w="200" w:type="dxa"/>
                    <w:left w:w="0" w:type="dxa"/>
                    <w:bottom w:w="0" w:type="dxa"/>
                    <w:right w:w="0" w:type="dxa"/>
                  </w:tcMar>
                  <w:vAlign w:val="top"/>
                  <w:hideMark/>
                </w:tcPr>
                <w:p>
                  <w:pPr>
                    <w:pStyle w:val="divdocumentemptycellParagraph"/>
                    <w:spacing w:line="360" w:lineRule="atLeast"/>
                    <w:ind w:left="0" w:right="0"/>
                    <w:rPr>
                      <w:rStyle w:val="divdocumentemptycell"/>
                      <w:rFonts w:ascii="Arial" w:eastAsia="Arial" w:hAnsi="Arial" w:cs="Arial"/>
                      <w:color w:val="343434"/>
                      <w:spacing w:val="4"/>
                      <w:sz w:val="22"/>
                      <w:szCs w:val="22"/>
                      <w:bdr w:val="none" w:sz="0" w:space="0" w:color="auto"/>
                      <w:vertAlign w:val="baseline"/>
                    </w:rPr>
                  </w:pPr>
                  <w:r>
                    <w:rPr>
                      <w:rStyle w:val="divdocumentjobdates"/>
                      <w:rFonts w:ascii="Arial" w:eastAsia="Arial" w:hAnsi="Arial" w:cs="Arial"/>
                      <w:color w:val="343434"/>
                      <w:spacing w:val="4"/>
                    </w:rPr>
                    <w:t>2022-11</w:t>
                  </w:r>
                  <w:r>
                    <w:rPr>
                      <w:rStyle w:val="span"/>
                      <w:rFonts w:ascii="Arial" w:eastAsia="Arial" w:hAnsi="Arial" w:cs="Arial"/>
                      <w:color w:val="343434"/>
                      <w:spacing w:val="4"/>
                      <w:sz w:val="22"/>
                      <w:szCs w:val="22"/>
                    </w:rPr>
                    <w:t xml:space="preserve"> - </w:t>
                  </w:r>
                  <w:r>
                    <w:rPr>
                      <w:rStyle w:val="divdocumentjobdates"/>
                      <w:rFonts w:ascii="Arial" w:eastAsia="Arial" w:hAnsi="Arial" w:cs="Arial"/>
                      <w:color w:val="343434"/>
                      <w:spacing w:val="4"/>
                    </w:rPr>
                    <w:t>Current</w:t>
                  </w:r>
                </w:p>
              </w:tc>
              <w:tc>
                <w:tcPr>
                  <w:tcW w:w="520" w:type="dxa"/>
                  <w:tcMar>
                    <w:top w:w="200" w:type="dxa"/>
                    <w:left w:w="0" w:type="dxa"/>
                    <w:bottom w:w="0" w:type="dxa"/>
                    <w:right w:w="0" w:type="dxa"/>
                  </w:tcMar>
                  <w:vAlign w:val="top"/>
                  <w:hideMark/>
                </w:tcPr>
                <w:p>
                  <w:pPr>
                    <w:pStyle w:val="divdocumentemptycellParagraph"/>
                    <w:spacing w:line="360" w:lineRule="atLeast"/>
                    <w:ind w:left="0" w:right="0"/>
                    <w:rPr>
                      <w:rStyle w:val="divdocumentright-boxpaddedlinedate-content"/>
                      <w:rFonts w:ascii="Arial" w:eastAsia="Arial" w:hAnsi="Arial" w:cs="Arial"/>
                      <w:color w:val="343434"/>
                      <w:spacing w:val="4"/>
                      <w:sz w:val="22"/>
                      <w:szCs w:val="22"/>
                      <w:bdr w:val="none" w:sz="0" w:space="0" w:color="auto"/>
                      <w:vertAlign w:val="baseline"/>
                    </w:rPr>
                  </w:pPr>
                  <w:r>
                    <w:rPr>
                      <w:rStyle w:val="divdocumentright-boxdatetablepindcell"/>
                      <w:rFonts w:ascii="Arial" w:eastAsia="Arial" w:hAnsi="Arial" w:cs="Arial"/>
                      <w:color w:val="343434"/>
                      <w:spacing w:val="4"/>
                      <w:sz w:val="22"/>
                      <w:szCs w:val="22"/>
                      <w:bdr w:val="none" w:sz="0" w:space="0" w:color="auto"/>
                      <w:vertAlign w:val="baseline"/>
                    </w:rPr>
                    <w:t> </w:t>
                  </w:r>
                </w:p>
              </w:tc>
              <w:tc>
                <w:tcPr>
                  <w:tcW w:w="6440" w:type="dxa"/>
                  <w:tcMar>
                    <w:top w:w="200" w:type="dxa"/>
                    <w:left w:w="0" w:type="dxa"/>
                    <w:bottom w:w="0" w:type="dxa"/>
                    <w:right w:w="0" w:type="dxa"/>
                  </w:tcMar>
                  <w:vAlign w:val="top"/>
                  <w:hideMark/>
                </w:tcPr>
                <w:p>
                  <w:pPr>
                    <w:pStyle w:val="divdocumentright-boxsectionexperiencesinglecolumnpaddedline"/>
                    <w:spacing w:before="0" w:after="0" w:line="360" w:lineRule="atLeast"/>
                    <w:ind w:left="0" w:right="300"/>
                    <w:rPr>
                      <w:rStyle w:val="divdocumentright-boxdatetablesinglecolumn"/>
                      <w:rFonts w:ascii="Arial" w:eastAsia="Arial" w:hAnsi="Arial" w:cs="Arial"/>
                      <w:color w:val="343434"/>
                      <w:spacing w:val="4"/>
                      <w:sz w:val="22"/>
                      <w:szCs w:val="22"/>
                      <w:bdr w:val="none" w:sz="0" w:space="0" w:color="auto"/>
                      <w:vertAlign w:val="baseline"/>
                    </w:rPr>
                  </w:pPr>
                  <w:r>
                    <w:rPr>
                      <w:rStyle w:val="divdocumentjobtitle"/>
                      <w:rFonts w:ascii="Arial" w:eastAsia="Arial" w:hAnsi="Arial" w:cs="Arial"/>
                      <w:b/>
                      <w:bCs/>
                      <w:color w:val="343434"/>
                      <w:spacing w:val="4"/>
                    </w:rPr>
                    <w:t>Scouting Analyst</w:t>
                  </w:r>
                </w:p>
                <w:p>
                  <w:pPr>
                    <w:pStyle w:val="divdocumentright-boxsectionexperiencesinglecolumnpaddedline"/>
                    <w:spacing w:before="80" w:after="0" w:line="360" w:lineRule="atLeast"/>
                    <w:ind w:left="0" w:right="300"/>
                    <w:rPr>
                      <w:rStyle w:val="divdocumentright-boxdatetablesinglecolumn"/>
                      <w:rFonts w:ascii="Arial" w:eastAsia="Arial" w:hAnsi="Arial" w:cs="Arial"/>
                      <w:i/>
                      <w:iCs/>
                      <w:color w:val="343434"/>
                      <w:spacing w:val="4"/>
                      <w:sz w:val="22"/>
                      <w:szCs w:val="22"/>
                      <w:bdr w:val="none" w:sz="0" w:space="0" w:color="auto"/>
                      <w:vertAlign w:val="baseline"/>
                    </w:rPr>
                  </w:pPr>
                  <w:r>
                    <w:rPr>
                      <w:rStyle w:val="span"/>
                      <w:rFonts w:ascii="Arial" w:eastAsia="Arial" w:hAnsi="Arial" w:cs="Arial"/>
                      <w:i/>
                      <w:iCs/>
                      <w:color w:val="343434"/>
                      <w:spacing w:val="4"/>
                      <w:sz w:val="22"/>
                      <w:szCs w:val="22"/>
                    </w:rPr>
                    <w:t>Utah Outliers</w:t>
                  </w:r>
                  <w:r>
                    <w:rPr>
                      <w:rStyle w:val="span"/>
                      <w:rFonts w:ascii="Arial" w:eastAsia="Arial" w:hAnsi="Arial" w:cs="Arial"/>
                      <w:i/>
                      <w:iCs/>
                      <w:color w:val="343434"/>
                      <w:spacing w:val="4"/>
                      <w:sz w:val="22"/>
                      <w:szCs w:val="22"/>
                    </w:rPr>
                    <w:t>,</w:t>
                  </w:r>
                  <w:r>
                    <w:rPr>
                      <w:rStyle w:val="divdocumentright-boxdatetablesinglecolumn"/>
                      <w:rFonts w:ascii="Arial" w:eastAsia="Arial" w:hAnsi="Arial" w:cs="Arial"/>
                      <w:i/>
                      <w:iCs/>
                      <w:color w:val="343434"/>
                      <w:spacing w:val="4"/>
                      <w:sz w:val="22"/>
                      <w:szCs w:val="22"/>
                      <w:bdr w:val="none" w:sz="0" w:space="0" w:color="auto"/>
                      <w:vertAlign w:val="baseline"/>
                    </w:rPr>
                    <w:t xml:space="preserve"> </w:t>
                  </w:r>
                  <w:r>
                    <w:rPr>
                      <w:rStyle w:val="span"/>
                      <w:rFonts w:ascii="Arial" w:eastAsia="Arial" w:hAnsi="Arial" w:cs="Arial"/>
                      <w:i/>
                      <w:iCs/>
                      <w:color w:val="343434"/>
                      <w:spacing w:val="4"/>
                      <w:sz w:val="22"/>
                      <w:szCs w:val="22"/>
                    </w:rPr>
                    <w:t>Park City</w:t>
                  </w:r>
                  <w:r>
                    <w:rPr>
                      <w:rStyle w:val="span"/>
                      <w:rFonts w:ascii="Arial" w:eastAsia="Arial" w:hAnsi="Arial" w:cs="Arial"/>
                      <w:i/>
                      <w:iCs/>
                      <w:color w:val="343434"/>
                      <w:spacing w:val="4"/>
                      <w:sz w:val="22"/>
                      <w:szCs w:val="22"/>
                    </w:rPr>
                    <w:t xml:space="preserve">, </w:t>
                  </w:r>
                  <w:r>
                    <w:rPr>
                      <w:rStyle w:val="span"/>
                      <w:rFonts w:ascii="Arial" w:eastAsia="Arial" w:hAnsi="Arial" w:cs="Arial"/>
                      <w:i/>
                      <w:iCs/>
                      <w:color w:val="343434"/>
                      <w:spacing w:val="4"/>
                      <w:sz w:val="22"/>
                      <w:szCs w:val="22"/>
                    </w:rPr>
                    <w:t>UT</w:t>
                  </w:r>
                </w:p>
                <w:p>
                  <w:pPr>
                    <w:pStyle w:val="divdocumentli"/>
                    <w:numPr>
                      <w:ilvl w:val="0"/>
                      <w:numId w:val="2"/>
                    </w:numPr>
                    <w:spacing w:before="0"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Go on Elite Prospects to analyze players in multiple different leagues including NAHL, NCDC, EHL, NA3HL, 18U Leagues in the US, as well as some Canadian leagues.</w:t>
                  </w:r>
                  <w:r>
                    <w:rPr>
                      <w:rStyle w:val="divdocumentright-boxdatetablesinglecolumn"/>
                      <w:rFonts w:ascii="Arial" w:eastAsia="Arial" w:hAnsi="Arial" w:cs="Arial"/>
                      <w:color w:val="343434"/>
                      <w:spacing w:val="4"/>
                      <w:sz w:val="22"/>
                      <w:szCs w:val="22"/>
                      <w:bdr w:val="none" w:sz="0" w:space="0" w:color="auto"/>
                      <w:vertAlign w:val="baseline"/>
                    </w:rPr>
                    <w:br/>
                  </w:r>
                  <w:r>
                    <w:rPr>
                      <w:rStyle w:val="divdocumentright-boxdatetablesinglecolumn"/>
                      <w:rFonts w:ascii="Arial" w:eastAsia="Arial" w:hAnsi="Arial" w:cs="Arial"/>
                      <w:color w:val="343434"/>
                      <w:spacing w:val="4"/>
                      <w:sz w:val="22"/>
                      <w:szCs w:val="22"/>
                      <w:bdr w:val="none" w:sz="0" w:space="0" w:color="auto"/>
                      <w:vertAlign w:val="baseline"/>
                    </w:rPr>
                    <w:t>• Go on Elite Prospects to analyze players in multiple different leagues including NAHL, NCDC, EHL, NA3HL, 18U Leagues in the US, as well as some Canadian leagues.</w:t>
                  </w:r>
                  <w:r>
                    <w:rPr>
                      <w:rStyle w:val="divdocumentright-boxdatetablesinglecolumn"/>
                      <w:rFonts w:ascii="Arial" w:eastAsia="Arial" w:hAnsi="Arial" w:cs="Arial"/>
                      <w:color w:val="343434"/>
                      <w:spacing w:val="4"/>
                      <w:sz w:val="22"/>
                      <w:szCs w:val="22"/>
                      <w:bdr w:val="none" w:sz="0" w:space="0" w:color="auto"/>
                      <w:vertAlign w:val="baseline"/>
                    </w:rPr>
                    <w:br/>
                  </w:r>
                  <w:r>
                    <w:rPr>
                      <w:rStyle w:val="divdocumentright-boxdatetablesinglecolumn"/>
                      <w:rFonts w:ascii="Arial" w:eastAsia="Arial" w:hAnsi="Arial" w:cs="Arial"/>
                      <w:color w:val="343434"/>
                      <w:spacing w:val="4"/>
                      <w:sz w:val="22"/>
                      <w:szCs w:val="22"/>
                      <w:bdr w:val="none" w:sz="0" w:space="0" w:color="auto"/>
                      <w:vertAlign w:val="baseline"/>
                    </w:rPr>
                    <w:t>• Create lists of players that the team might be able to prospect.</w:t>
                  </w:r>
                </w:p>
                <w:p>
                  <w:pPr>
                    <w:pStyle w:val="divdocumentli"/>
                    <w:numPr>
                      <w:ilvl w:val="0"/>
                      <w:numId w:val="2"/>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Discovered and identified players the team can potentially steal.</w:t>
                  </w:r>
                </w:p>
                <w:p>
                  <w:pPr>
                    <w:pStyle w:val="divdocumentli"/>
                    <w:numPr>
                      <w:ilvl w:val="0"/>
                      <w:numId w:val="2"/>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Promoted from being an East Coast Scout for Utah Outliers, located in the Mountain Division of USPHL Premier league.</w:t>
                  </w:r>
                  <w:r>
                    <w:rPr>
                      <w:rStyle w:val="divdocumentright-boxdatetablesinglecolumn"/>
                      <w:rFonts w:ascii="Arial" w:eastAsia="Arial" w:hAnsi="Arial" w:cs="Arial"/>
                      <w:color w:val="343434"/>
                      <w:spacing w:val="4"/>
                      <w:sz w:val="22"/>
                      <w:szCs w:val="22"/>
                      <w:bdr w:val="none" w:sz="0" w:space="0" w:color="auto"/>
                      <w:vertAlign w:val="baseline"/>
                    </w:rPr>
                    <w:br/>
                  </w:r>
                  <w:r>
                    <w:rPr>
                      <w:rStyle w:val="divdocumentright-boxdatetablesinglecolumn"/>
                      <w:rFonts w:ascii="Arial" w:eastAsia="Arial" w:hAnsi="Arial" w:cs="Arial"/>
                      <w:color w:val="343434"/>
                      <w:spacing w:val="4"/>
                      <w:sz w:val="22"/>
                      <w:szCs w:val="22"/>
                      <w:bdr w:val="none" w:sz="0" w:space="0" w:color="auto"/>
                      <w:vertAlign w:val="baseline"/>
                    </w:rPr>
                    <w:t>• Head Coach and GM-Paul Taylor (214) 315-0637</w:t>
                  </w:r>
                </w:p>
                <w:p>
                  <w:pPr>
                    <w:pStyle w:val="p"/>
                    <w:spacing w:before="0" w:after="0" w:line="360" w:lineRule="atLeast"/>
                    <w:ind w:left="0" w:right="300"/>
                    <w:rPr>
                      <w:rStyle w:val="divdocumentright-boxdatetablesinglecolumn"/>
                      <w:rFonts w:ascii="Arial" w:eastAsia="Arial" w:hAnsi="Arial" w:cs="Arial"/>
                      <w:color w:val="343434"/>
                      <w:spacing w:val="4"/>
                      <w:sz w:val="22"/>
                      <w:szCs w:val="22"/>
                      <w:bdr w:val="none" w:sz="0" w:space="0" w:color="auto"/>
                      <w:vertAlign w:val="baseline"/>
                    </w:rPr>
                  </w:pPr>
                </w:p>
              </w:tc>
            </w:tr>
          </w:tbl>
          <w:p>
            <w:pPr>
              <w:rPr>
                <w:vanish/>
              </w:rPr>
            </w:pPr>
          </w:p>
          <w:tbl>
            <w:tblPr>
              <w:tblStyle w:val="divdocumentsectionexperienceparagraph"/>
              <w:tblCellSpacing w:w="0" w:type="dxa"/>
              <w:tblLayout w:type="fixed"/>
              <w:tblCellMar>
                <w:top w:w="0" w:type="dxa"/>
                <w:left w:w="0" w:type="dxa"/>
                <w:bottom w:w="0" w:type="dxa"/>
                <w:right w:w="0" w:type="dxa"/>
              </w:tblCellMar>
              <w:tblLook w:val="05E0"/>
            </w:tblPr>
            <w:tblGrid>
              <w:gridCol w:w="300"/>
              <w:gridCol w:w="1300"/>
              <w:gridCol w:w="520"/>
              <w:gridCol w:w="6440"/>
            </w:tblGrid>
            <w:tr>
              <w:tblPrEx>
                <w:tblCellSpacing w:w="0" w:type="dxa"/>
                <w:tblLayout w:type="fixed"/>
                <w:tblCellMar>
                  <w:top w:w="0" w:type="dxa"/>
                  <w:left w:w="0" w:type="dxa"/>
                  <w:bottom w:w="0" w:type="dxa"/>
                  <w:right w:w="0" w:type="dxa"/>
                </w:tblCellMar>
                <w:tblLook w:val="05E0"/>
              </w:tblPrEx>
              <w:trPr>
                <w:tblCellSpacing w:w="0" w:type="dxa"/>
              </w:trPr>
              <w:tc>
                <w:tcPr>
                  <w:tcW w:w="300" w:type="dxa"/>
                  <w:tcMar>
                    <w:top w:w="200" w:type="dxa"/>
                    <w:left w:w="0" w:type="dxa"/>
                    <w:bottom w:w="0" w:type="dxa"/>
                    <w:right w:w="0" w:type="dxa"/>
                  </w:tcMar>
                  <w:vAlign w:val="top"/>
                  <w:hideMark/>
                </w:tcPr>
                <w:p>
                  <w:pPr>
                    <w:pStyle w:val="divdocumentemptycellParagraph"/>
                    <w:spacing w:line="360" w:lineRule="atLeast"/>
                    <w:ind w:left="0" w:right="0"/>
                    <w:rPr>
                      <w:rStyle w:val="divdocumentemptycell"/>
                      <w:rFonts w:ascii="Arial" w:eastAsia="Arial" w:hAnsi="Arial" w:cs="Arial"/>
                      <w:color w:val="343434"/>
                      <w:spacing w:val="4"/>
                      <w:sz w:val="22"/>
                      <w:szCs w:val="22"/>
                      <w:bdr w:val="none" w:sz="0" w:space="0" w:color="auto"/>
                      <w:vertAlign w:val="baseline"/>
                    </w:rPr>
                  </w:pPr>
                  <w:r>
                    <w:rPr>
                      <w:rStyle w:val="divdocumentemptycell"/>
                      <w:rFonts w:ascii="Arial" w:eastAsia="Arial" w:hAnsi="Arial" w:cs="Arial"/>
                      <w:color w:val="343434"/>
                      <w:spacing w:val="4"/>
                      <w:sz w:val="22"/>
                      <w:szCs w:val="22"/>
                      <w:bdr w:val="none" w:sz="0" w:space="0" w:color="auto"/>
                      <w:vertAlign w:val="baseline"/>
                    </w:rPr>
                    <w:t> </w:t>
                  </w:r>
                </w:p>
              </w:tc>
              <w:tc>
                <w:tcPr>
                  <w:tcW w:w="1300" w:type="dxa"/>
                  <w:tcMar>
                    <w:top w:w="200" w:type="dxa"/>
                    <w:left w:w="0" w:type="dxa"/>
                    <w:bottom w:w="0" w:type="dxa"/>
                    <w:right w:w="0" w:type="dxa"/>
                  </w:tcMar>
                  <w:vAlign w:val="top"/>
                  <w:hideMark/>
                </w:tcPr>
                <w:p>
                  <w:pPr>
                    <w:pStyle w:val="divdocumentemptycellParagraph"/>
                    <w:spacing w:line="360" w:lineRule="atLeast"/>
                    <w:ind w:left="0" w:right="0"/>
                    <w:rPr>
                      <w:rStyle w:val="divdocumentemptycell"/>
                      <w:rFonts w:ascii="Arial" w:eastAsia="Arial" w:hAnsi="Arial" w:cs="Arial"/>
                      <w:color w:val="343434"/>
                      <w:spacing w:val="4"/>
                      <w:sz w:val="22"/>
                      <w:szCs w:val="22"/>
                      <w:bdr w:val="none" w:sz="0" w:space="0" w:color="auto"/>
                      <w:vertAlign w:val="baseline"/>
                    </w:rPr>
                  </w:pPr>
                  <w:r>
                    <w:rPr>
                      <w:rStyle w:val="divdocumentjobdates"/>
                      <w:rFonts w:ascii="Arial" w:eastAsia="Arial" w:hAnsi="Arial" w:cs="Arial"/>
                      <w:color w:val="343434"/>
                      <w:spacing w:val="4"/>
                    </w:rPr>
                    <w:t>2021-02</w:t>
                  </w:r>
                  <w:r>
                    <w:rPr>
                      <w:rStyle w:val="span"/>
                      <w:rFonts w:ascii="Arial" w:eastAsia="Arial" w:hAnsi="Arial" w:cs="Arial"/>
                      <w:color w:val="343434"/>
                      <w:spacing w:val="4"/>
                      <w:sz w:val="22"/>
                      <w:szCs w:val="22"/>
                    </w:rPr>
                    <w:t xml:space="preserve"> - </w:t>
                  </w:r>
                  <w:r>
                    <w:rPr>
                      <w:rStyle w:val="divdocumentjobdates"/>
                      <w:rFonts w:ascii="Arial" w:eastAsia="Arial" w:hAnsi="Arial" w:cs="Arial"/>
                      <w:color w:val="343434"/>
                      <w:spacing w:val="4"/>
                    </w:rPr>
                    <w:t>2022-11</w:t>
                  </w:r>
                </w:p>
              </w:tc>
              <w:tc>
                <w:tcPr>
                  <w:tcW w:w="520" w:type="dxa"/>
                  <w:tcMar>
                    <w:top w:w="200" w:type="dxa"/>
                    <w:left w:w="0" w:type="dxa"/>
                    <w:bottom w:w="0" w:type="dxa"/>
                    <w:right w:w="0" w:type="dxa"/>
                  </w:tcMar>
                  <w:vAlign w:val="top"/>
                  <w:hideMark/>
                </w:tcPr>
                <w:p>
                  <w:pPr>
                    <w:pStyle w:val="divdocumentemptycellParagraph"/>
                    <w:spacing w:line="360" w:lineRule="atLeast"/>
                    <w:ind w:left="0" w:right="0"/>
                    <w:rPr>
                      <w:rStyle w:val="divdocumentright-boxpaddedlinedate-content"/>
                      <w:rFonts w:ascii="Arial" w:eastAsia="Arial" w:hAnsi="Arial" w:cs="Arial"/>
                      <w:color w:val="343434"/>
                      <w:spacing w:val="4"/>
                      <w:sz w:val="22"/>
                      <w:szCs w:val="22"/>
                      <w:bdr w:val="none" w:sz="0" w:space="0" w:color="auto"/>
                      <w:vertAlign w:val="baseline"/>
                    </w:rPr>
                  </w:pPr>
                  <w:r>
                    <w:rPr>
                      <w:rStyle w:val="divdocumentright-boxdatetablepindcell"/>
                      <w:rFonts w:ascii="Arial" w:eastAsia="Arial" w:hAnsi="Arial" w:cs="Arial"/>
                      <w:color w:val="343434"/>
                      <w:spacing w:val="4"/>
                      <w:sz w:val="22"/>
                      <w:szCs w:val="22"/>
                      <w:bdr w:val="none" w:sz="0" w:space="0" w:color="auto"/>
                      <w:vertAlign w:val="baseline"/>
                    </w:rPr>
                    <w:t> </w:t>
                  </w:r>
                </w:p>
              </w:tc>
              <w:tc>
                <w:tcPr>
                  <w:tcW w:w="6440" w:type="dxa"/>
                  <w:tcMar>
                    <w:top w:w="200" w:type="dxa"/>
                    <w:left w:w="0" w:type="dxa"/>
                    <w:bottom w:w="0" w:type="dxa"/>
                    <w:right w:w="0" w:type="dxa"/>
                  </w:tcMar>
                  <w:vAlign w:val="top"/>
                  <w:hideMark/>
                </w:tcPr>
                <w:p>
                  <w:pPr>
                    <w:pStyle w:val="divdocumentright-boxsectionexperiencesinglecolumnpaddedline"/>
                    <w:spacing w:before="0" w:after="0" w:line="360" w:lineRule="atLeast"/>
                    <w:ind w:left="0" w:right="300"/>
                    <w:rPr>
                      <w:rStyle w:val="divdocumentright-boxdatetablesinglecolumn"/>
                      <w:rFonts w:ascii="Arial" w:eastAsia="Arial" w:hAnsi="Arial" w:cs="Arial"/>
                      <w:color w:val="343434"/>
                      <w:spacing w:val="4"/>
                      <w:sz w:val="22"/>
                      <w:szCs w:val="22"/>
                      <w:bdr w:val="none" w:sz="0" w:space="0" w:color="auto"/>
                      <w:vertAlign w:val="baseline"/>
                    </w:rPr>
                  </w:pPr>
                  <w:r>
                    <w:rPr>
                      <w:rStyle w:val="divdocumentjobtitle"/>
                      <w:rFonts w:ascii="Arial" w:eastAsia="Arial" w:hAnsi="Arial" w:cs="Arial"/>
                      <w:b/>
                      <w:bCs/>
                      <w:color w:val="343434"/>
                      <w:spacing w:val="4"/>
                    </w:rPr>
                    <w:t>East Coast Scout</w:t>
                  </w:r>
                </w:p>
                <w:p>
                  <w:pPr>
                    <w:pStyle w:val="divdocumentright-boxsectionexperiencesinglecolumnpaddedline"/>
                    <w:spacing w:before="80" w:after="0" w:line="360" w:lineRule="atLeast"/>
                    <w:ind w:left="0" w:right="300"/>
                    <w:rPr>
                      <w:rStyle w:val="divdocumentright-boxdatetablesinglecolumn"/>
                      <w:rFonts w:ascii="Arial" w:eastAsia="Arial" w:hAnsi="Arial" w:cs="Arial"/>
                      <w:i/>
                      <w:iCs/>
                      <w:color w:val="343434"/>
                      <w:spacing w:val="4"/>
                      <w:sz w:val="22"/>
                      <w:szCs w:val="22"/>
                      <w:bdr w:val="none" w:sz="0" w:space="0" w:color="auto"/>
                      <w:vertAlign w:val="baseline"/>
                    </w:rPr>
                  </w:pPr>
                  <w:r>
                    <w:rPr>
                      <w:rStyle w:val="span"/>
                      <w:rFonts w:ascii="Arial" w:eastAsia="Arial" w:hAnsi="Arial" w:cs="Arial"/>
                      <w:i/>
                      <w:iCs/>
                      <w:color w:val="343434"/>
                      <w:spacing w:val="4"/>
                      <w:sz w:val="22"/>
                      <w:szCs w:val="22"/>
                    </w:rPr>
                    <w:t>Utah Outliers</w:t>
                  </w:r>
                  <w:r>
                    <w:rPr>
                      <w:rStyle w:val="span"/>
                      <w:rFonts w:ascii="Arial" w:eastAsia="Arial" w:hAnsi="Arial" w:cs="Arial"/>
                      <w:i/>
                      <w:iCs/>
                      <w:color w:val="343434"/>
                      <w:spacing w:val="4"/>
                      <w:sz w:val="22"/>
                      <w:szCs w:val="22"/>
                    </w:rPr>
                    <w:t>,</w:t>
                  </w:r>
                  <w:r>
                    <w:rPr>
                      <w:rStyle w:val="divdocumentright-boxdatetablesinglecolumn"/>
                      <w:rFonts w:ascii="Arial" w:eastAsia="Arial" w:hAnsi="Arial" w:cs="Arial"/>
                      <w:i/>
                      <w:iCs/>
                      <w:color w:val="343434"/>
                      <w:spacing w:val="4"/>
                      <w:sz w:val="22"/>
                      <w:szCs w:val="22"/>
                      <w:bdr w:val="none" w:sz="0" w:space="0" w:color="auto"/>
                      <w:vertAlign w:val="baseline"/>
                    </w:rPr>
                    <w:t xml:space="preserve"> </w:t>
                  </w:r>
                  <w:r>
                    <w:rPr>
                      <w:rStyle w:val="span"/>
                      <w:rFonts w:ascii="Arial" w:eastAsia="Arial" w:hAnsi="Arial" w:cs="Arial"/>
                      <w:i/>
                      <w:iCs/>
                      <w:color w:val="343434"/>
                      <w:spacing w:val="4"/>
                      <w:sz w:val="22"/>
                      <w:szCs w:val="22"/>
                    </w:rPr>
                    <w:t>Bridgewater</w:t>
                  </w:r>
                  <w:r>
                    <w:rPr>
                      <w:rStyle w:val="span"/>
                      <w:rFonts w:ascii="Arial" w:eastAsia="Arial" w:hAnsi="Arial" w:cs="Arial"/>
                      <w:i/>
                      <w:iCs/>
                      <w:color w:val="343434"/>
                      <w:spacing w:val="4"/>
                      <w:sz w:val="22"/>
                      <w:szCs w:val="22"/>
                    </w:rPr>
                    <w:t xml:space="preserve">, </w:t>
                  </w:r>
                  <w:r>
                    <w:rPr>
                      <w:rStyle w:val="span"/>
                      <w:rFonts w:ascii="Arial" w:eastAsia="Arial" w:hAnsi="Arial" w:cs="Arial"/>
                      <w:i/>
                      <w:iCs/>
                      <w:color w:val="343434"/>
                      <w:spacing w:val="4"/>
                      <w:sz w:val="22"/>
                      <w:szCs w:val="22"/>
                    </w:rPr>
                    <w:t>NJ</w:t>
                  </w:r>
                </w:p>
                <w:p>
                  <w:pPr>
                    <w:pStyle w:val="divdocumentli"/>
                    <w:numPr>
                      <w:ilvl w:val="0"/>
                      <w:numId w:val="3"/>
                    </w:numPr>
                    <w:spacing w:before="0"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East Coast Scout for Utah Outlier, located in Mountain Division of USPHL Premier league.</w:t>
                  </w:r>
                </w:p>
                <w:p>
                  <w:pPr>
                    <w:pStyle w:val="divdocumentli"/>
                    <w:numPr>
                      <w:ilvl w:val="0"/>
                      <w:numId w:val="3"/>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Head Coach and GM-Paul Taylor (214) 315-0637</w:t>
                  </w:r>
                </w:p>
                <w:p>
                  <w:pPr>
                    <w:pStyle w:val="divdocumentli"/>
                    <w:numPr>
                      <w:ilvl w:val="0"/>
                      <w:numId w:val="3"/>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Go on Elite Prospects to Scout prospects across multiple leagues including NAHL, NCDC, EHL, EHLP, NA3HL, and 18U, 16U AAA hockey clubs.</w:t>
                  </w:r>
                </w:p>
                <w:p>
                  <w:pPr>
                    <w:pStyle w:val="divdocumentli"/>
                    <w:numPr>
                      <w:ilvl w:val="0"/>
                      <w:numId w:val="3"/>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Used Bookmarks on Elite Prospects and Excel to keep track of scouted players.</w:t>
                  </w:r>
                </w:p>
                <w:p>
                  <w:pPr>
                    <w:pStyle w:val="divdocumentli"/>
                    <w:numPr>
                      <w:ilvl w:val="0"/>
                      <w:numId w:val="3"/>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Put best prospects together on Elite Prospects roster (sorted by league prospects currently play in).</w:t>
                  </w:r>
                </w:p>
                <w:p>
                  <w:pPr>
                    <w:pStyle w:val="divdocumentli"/>
                    <w:numPr>
                      <w:ilvl w:val="0"/>
                      <w:numId w:val="3"/>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Watch games of prospects scouted on Hockey TV.</w:t>
                  </w:r>
                </w:p>
              </w:tc>
            </w:tr>
          </w:tbl>
          <w:p>
            <w:pPr>
              <w:rPr>
                <w:vanish/>
              </w:rPr>
            </w:pPr>
          </w:p>
          <w:tbl>
            <w:tblPr>
              <w:tblStyle w:val="divdocumentsectionexperienceparagraph"/>
              <w:tblCellSpacing w:w="0" w:type="dxa"/>
              <w:tblLayout w:type="fixed"/>
              <w:tblCellMar>
                <w:top w:w="0" w:type="dxa"/>
                <w:left w:w="0" w:type="dxa"/>
                <w:bottom w:w="0" w:type="dxa"/>
                <w:right w:w="0" w:type="dxa"/>
              </w:tblCellMar>
              <w:tblLook w:val="05E0"/>
            </w:tblPr>
            <w:tblGrid>
              <w:gridCol w:w="300"/>
              <w:gridCol w:w="1300"/>
              <w:gridCol w:w="520"/>
              <w:gridCol w:w="6440"/>
            </w:tblGrid>
            <w:tr>
              <w:tblPrEx>
                <w:tblCellSpacing w:w="0" w:type="dxa"/>
                <w:tblLayout w:type="fixed"/>
                <w:tblCellMar>
                  <w:top w:w="0" w:type="dxa"/>
                  <w:left w:w="0" w:type="dxa"/>
                  <w:bottom w:w="0" w:type="dxa"/>
                  <w:right w:w="0" w:type="dxa"/>
                </w:tblCellMar>
                <w:tblLook w:val="05E0"/>
              </w:tblPrEx>
              <w:trPr>
                <w:tblCellSpacing w:w="0" w:type="dxa"/>
              </w:trPr>
              <w:tc>
                <w:tcPr>
                  <w:tcW w:w="300" w:type="dxa"/>
                  <w:tcMar>
                    <w:top w:w="200" w:type="dxa"/>
                    <w:left w:w="0" w:type="dxa"/>
                    <w:bottom w:w="0" w:type="dxa"/>
                    <w:right w:w="0" w:type="dxa"/>
                  </w:tcMar>
                  <w:vAlign w:val="top"/>
                  <w:hideMark/>
                </w:tcPr>
                <w:p>
                  <w:pPr>
                    <w:pStyle w:val="divdocumentemptycellParagraph"/>
                    <w:spacing w:line="360" w:lineRule="atLeast"/>
                    <w:ind w:left="0" w:right="0"/>
                    <w:rPr>
                      <w:rStyle w:val="divdocumentemptycell"/>
                      <w:rFonts w:ascii="Arial" w:eastAsia="Arial" w:hAnsi="Arial" w:cs="Arial"/>
                      <w:color w:val="343434"/>
                      <w:spacing w:val="4"/>
                      <w:sz w:val="22"/>
                      <w:szCs w:val="22"/>
                      <w:bdr w:val="none" w:sz="0" w:space="0" w:color="auto"/>
                      <w:vertAlign w:val="baseline"/>
                    </w:rPr>
                  </w:pPr>
                  <w:r>
                    <w:rPr>
                      <w:rStyle w:val="divdocumentemptycell"/>
                      <w:rFonts w:ascii="Arial" w:eastAsia="Arial" w:hAnsi="Arial" w:cs="Arial"/>
                      <w:color w:val="343434"/>
                      <w:spacing w:val="4"/>
                      <w:sz w:val="22"/>
                      <w:szCs w:val="22"/>
                      <w:bdr w:val="none" w:sz="0" w:space="0" w:color="auto"/>
                      <w:vertAlign w:val="baseline"/>
                    </w:rPr>
                    <w:t> </w:t>
                  </w:r>
                </w:p>
              </w:tc>
              <w:tc>
                <w:tcPr>
                  <w:tcW w:w="1300" w:type="dxa"/>
                  <w:tcMar>
                    <w:top w:w="200" w:type="dxa"/>
                    <w:left w:w="0" w:type="dxa"/>
                    <w:bottom w:w="0" w:type="dxa"/>
                    <w:right w:w="0" w:type="dxa"/>
                  </w:tcMar>
                  <w:vAlign w:val="top"/>
                  <w:hideMark/>
                </w:tcPr>
                <w:p>
                  <w:pPr>
                    <w:pStyle w:val="divdocumentemptycellParagraph"/>
                    <w:spacing w:line="360" w:lineRule="atLeast"/>
                    <w:ind w:left="0" w:right="0"/>
                    <w:rPr>
                      <w:rStyle w:val="divdocumentemptycell"/>
                      <w:rFonts w:ascii="Arial" w:eastAsia="Arial" w:hAnsi="Arial" w:cs="Arial"/>
                      <w:color w:val="343434"/>
                      <w:spacing w:val="4"/>
                      <w:sz w:val="22"/>
                      <w:szCs w:val="22"/>
                      <w:bdr w:val="none" w:sz="0" w:space="0" w:color="auto"/>
                      <w:vertAlign w:val="baseline"/>
                    </w:rPr>
                  </w:pPr>
                  <w:r>
                    <w:rPr>
                      <w:rStyle w:val="divdocumentjobdates"/>
                      <w:rFonts w:ascii="Arial" w:eastAsia="Arial" w:hAnsi="Arial" w:cs="Arial"/>
                      <w:color w:val="343434"/>
                      <w:spacing w:val="4"/>
                    </w:rPr>
                    <w:t>2021-07</w:t>
                  </w:r>
                  <w:r>
                    <w:rPr>
                      <w:rStyle w:val="span"/>
                      <w:rFonts w:ascii="Arial" w:eastAsia="Arial" w:hAnsi="Arial" w:cs="Arial"/>
                      <w:color w:val="343434"/>
                      <w:spacing w:val="4"/>
                      <w:sz w:val="22"/>
                      <w:szCs w:val="22"/>
                    </w:rPr>
                    <w:t xml:space="preserve"> - </w:t>
                  </w:r>
                  <w:r>
                    <w:rPr>
                      <w:rStyle w:val="divdocumentjobdates"/>
                      <w:rFonts w:ascii="Arial" w:eastAsia="Arial" w:hAnsi="Arial" w:cs="Arial"/>
                      <w:color w:val="343434"/>
                      <w:spacing w:val="4"/>
                    </w:rPr>
                    <w:t>Current</w:t>
                  </w:r>
                </w:p>
              </w:tc>
              <w:tc>
                <w:tcPr>
                  <w:tcW w:w="520" w:type="dxa"/>
                  <w:tcMar>
                    <w:top w:w="200" w:type="dxa"/>
                    <w:left w:w="0" w:type="dxa"/>
                    <w:bottom w:w="0" w:type="dxa"/>
                    <w:right w:w="0" w:type="dxa"/>
                  </w:tcMar>
                  <w:vAlign w:val="top"/>
                  <w:hideMark/>
                </w:tcPr>
                <w:p>
                  <w:pPr>
                    <w:pStyle w:val="divdocumentemptycellParagraph"/>
                    <w:spacing w:line="360" w:lineRule="atLeast"/>
                    <w:ind w:left="0" w:right="0"/>
                    <w:rPr>
                      <w:rStyle w:val="divdocumentright-boxpaddedlinedate-content"/>
                      <w:rFonts w:ascii="Arial" w:eastAsia="Arial" w:hAnsi="Arial" w:cs="Arial"/>
                      <w:color w:val="343434"/>
                      <w:spacing w:val="4"/>
                      <w:sz w:val="22"/>
                      <w:szCs w:val="22"/>
                      <w:bdr w:val="none" w:sz="0" w:space="0" w:color="auto"/>
                      <w:vertAlign w:val="baseline"/>
                    </w:rPr>
                  </w:pPr>
                  <w:r>
                    <w:rPr>
                      <w:rStyle w:val="divdocumentright-boxdatetablepindcell"/>
                      <w:rFonts w:ascii="Arial" w:eastAsia="Arial" w:hAnsi="Arial" w:cs="Arial"/>
                      <w:color w:val="343434"/>
                      <w:spacing w:val="4"/>
                      <w:sz w:val="22"/>
                      <w:szCs w:val="22"/>
                      <w:bdr w:val="none" w:sz="0" w:space="0" w:color="auto"/>
                      <w:vertAlign w:val="baseline"/>
                    </w:rPr>
                    <w:t> </w:t>
                  </w:r>
                </w:p>
              </w:tc>
              <w:tc>
                <w:tcPr>
                  <w:tcW w:w="6440" w:type="dxa"/>
                  <w:tcMar>
                    <w:top w:w="200" w:type="dxa"/>
                    <w:left w:w="0" w:type="dxa"/>
                    <w:bottom w:w="0" w:type="dxa"/>
                    <w:right w:w="0" w:type="dxa"/>
                  </w:tcMar>
                  <w:vAlign w:val="top"/>
                  <w:hideMark/>
                </w:tcPr>
                <w:p>
                  <w:pPr>
                    <w:pStyle w:val="divdocumentright-boxsectionexperiencesinglecolumnpaddedline"/>
                    <w:spacing w:before="0" w:after="0" w:line="360" w:lineRule="atLeast"/>
                    <w:ind w:left="0" w:right="300"/>
                    <w:rPr>
                      <w:rStyle w:val="divdocumentright-boxdatetablesinglecolumn"/>
                      <w:rFonts w:ascii="Arial" w:eastAsia="Arial" w:hAnsi="Arial" w:cs="Arial"/>
                      <w:color w:val="343434"/>
                      <w:spacing w:val="4"/>
                      <w:sz w:val="22"/>
                      <w:szCs w:val="22"/>
                      <w:bdr w:val="none" w:sz="0" w:space="0" w:color="auto"/>
                      <w:vertAlign w:val="baseline"/>
                    </w:rPr>
                  </w:pPr>
                  <w:r>
                    <w:rPr>
                      <w:rStyle w:val="divdocumentjobtitle"/>
                      <w:rFonts w:ascii="Arial" w:eastAsia="Arial" w:hAnsi="Arial" w:cs="Arial"/>
                      <w:b/>
                      <w:bCs/>
                      <w:color w:val="343434"/>
                      <w:spacing w:val="4"/>
                    </w:rPr>
                    <w:t>Sports Scout</w:t>
                  </w:r>
                </w:p>
                <w:p>
                  <w:pPr>
                    <w:pStyle w:val="divdocumentright-boxsectionexperiencesinglecolumnpaddedline"/>
                    <w:spacing w:before="80" w:after="0" w:line="360" w:lineRule="atLeast"/>
                    <w:ind w:left="0" w:right="300"/>
                    <w:rPr>
                      <w:rStyle w:val="divdocumentright-boxdatetablesinglecolumn"/>
                      <w:rFonts w:ascii="Arial" w:eastAsia="Arial" w:hAnsi="Arial" w:cs="Arial"/>
                      <w:i/>
                      <w:iCs/>
                      <w:color w:val="343434"/>
                      <w:spacing w:val="4"/>
                      <w:sz w:val="22"/>
                      <w:szCs w:val="22"/>
                      <w:bdr w:val="none" w:sz="0" w:space="0" w:color="auto"/>
                      <w:vertAlign w:val="baseline"/>
                    </w:rPr>
                  </w:pPr>
                  <w:r>
                    <w:rPr>
                      <w:rStyle w:val="span"/>
                      <w:rFonts w:ascii="Arial" w:eastAsia="Arial" w:hAnsi="Arial" w:cs="Arial"/>
                      <w:i/>
                      <w:iCs/>
                      <w:color w:val="343434"/>
                      <w:spacing w:val="4"/>
                      <w:sz w:val="22"/>
                      <w:szCs w:val="22"/>
                    </w:rPr>
                    <w:t>Player Rep 247</w:t>
                  </w:r>
                  <w:r>
                    <w:rPr>
                      <w:rStyle w:val="span"/>
                      <w:rFonts w:ascii="Arial" w:eastAsia="Arial" w:hAnsi="Arial" w:cs="Arial"/>
                      <w:i/>
                      <w:iCs/>
                      <w:color w:val="343434"/>
                      <w:spacing w:val="4"/>
                      <w:sz w:val="22"/>
                      <w:szCs w:val="22"/>
                    </w:rPr>
                    <w:t>,</w:t>
                  </w:r>
                  <w:r>
                    <w:rPr>
                      <w:rStyle w:val="divdocumentright-boxdatetablesinglecolumn"/>
                      <w:rFonts w:ascii="Arial" w:eastAsia="Arial" w:hAnsi="Arial" w:cs="Arial"/>
                      <w:i/>
                      <w:iCs/>
                      <w:color w:val="343434"/>
                      <w:spacing w:val="4"/>
                      <w:sz w:val="22"/>
                      <w:szCs w:val="22"/>
                      <w:bdr w:val="none" w:sz="0" w:space="0" w:color="auto"/>
                      <w:vertAlign w:val="baseline"/>
                    </w:rPr>
                    <w:t xml:space="preserve"> </w:t>
                  </w:r>
                  <w:r>
                    <w:rPr>
                      <w:rStyle w:val="span"/>
                      <w:rFonts w:ascii="Arial" w:eastAsia="Arial" w:hAnsi="Arial" w:cs="Arial"/>
                      <w:i/>
                      <w:iCs/>
                      <w:color w:val="343434"/>
                      <w:spacing w:val="4"/>
                      <w:sz w:val="22"/>
                      <w:szCs w:val="22"/>
                    </w:rPr>
                    <w:t>Saginaw</w:t>
                  </w:r>
                  <w:r>
                    <w:rPr>
                      <w:rStyle w:val="span"/>
                      <w:rFonts w:ascii="Arial" w:eastAsia="Arial" w:hAnsi="Arial" w:cs="Arial"/>
                      <w:i/>
                      <w:iCs/>
                      <w:color w:val="343434"/>
                      <w:spacing w:val="4"/>
                      <w:sz w:val="22"/>
                      <w:szCs w:val="22"/>
                    </w:rPr>
                    <w:t xml:space="preserve">, </w:t>
                  </w:r>
                  <w:r>
                    <w:rPr>
                      <w:rStyle w:val="span"/>
                      <w:rFonts w:ascii="Arial" w:eastAsia="Arial" w:hAnsi="Arial" w:cs="Arial"/>
                      <w:i/>
                      <w:iCs/>
                      <w:color w:val="343434"/>
                      <w:spacing w:val="4"/>
                      <w:sz w:val="22"/>
                      <w:szCs w:val="22"/>
                    </w:rPr>
                    <w:t>MI</w:t>
                  </w:r>
                </w:p>
                <w:p>
                  <w:pPr>
                    <w:pStyle w:val="divdocumentli"/>
                    <w:numPr>
                      <w:ilvl w:val="0"/>
                      <w:numId w:val="4"/>
                    </w:numPr>
                    <w:spacing w:before="0"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View amateur hockey players with professional, junior, or college hockey potential, or players currently playing professionally without</w:t>
                  </w:r>
                  <w:r>
                    <w:rPr>
                      <w:rStyle w:val="divdocumentright-boxdatetablesinglecolumn"/>
                      <w:rFonts w:ascii="Arial" w:eastAsia="Arial" w:hAnsi="Arial" w:cs="Arial"/>
                      <w:color w:val="343434"/>
                      <w:spacing w:val="4"/>
                      <w:sz w:val="22"/>
                      <w:szCs w:val="22"/>
                      <w:bdr w:val="none" w:sz="0" w:space="0" w:color="auto"/>
                      <w:vertAlign w:val="baseline"/>
                    </w:rPr>
                    <w:br/>
                  </w:r>
                  <w:r>
                    <w:rPr>
                      <w:rStyle w:val="divdocumentright-boxdatetablesinglecolumn"/>
                      <w:rFonts w:ascii="Arial" w:eastAsia="Arial" w:hAnsi="Arial" w:cs="Arial"/>
                      <w:color w:val="343434"/>
                      <w:spacing w:val="4"/>
                      <w:sz w:val="22"/>
                      <w:szCs w:val="22"/>
                      <w:bdr w:val="none" w:sz="0" w:space="0" w:color="auto"/>
                      <w:vertAlign w:val="baseline"/>
                    </w:rPr>
                    <w:t>agents or representatives, and relate information about said Player or Players to The Company.</w:t>
                  </w:r>
                </w:p>
                <w:p>
                  <w:pPr>
                    <w:pStyle w:val="divdocumentli"/>
                    <w:numPr>
                      <w:ilvl w:val="0"/>
                      <w:numId w:val="4"/>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assist the Company in assessing hockey players and referring them to The Company for representation by The Company</w:t>
                  </w:r>
                </w:p>
                <w:p>
                  <w:pPr>
                    <w:pStyle w:val="divdocumentli"/>
                    <w:numPr>
                      <w:ilvl w:val="0"/>
                      <w:numId w:val="4"/>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initiate contact with the Player or Players regarding possible representation by The Company</w:t>
                  </w:r>
                </w:p>
                <w:p>
                  <w:pPr>
                    <w:pStyle w:val="divdocumentli"/>
                    <w:numPr>
                      <w:ilvl w:val="0"/>
                      <w:numId w:val="4"/>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Upon viewing and assessing a potential prospect and obtaining a verbal commitment, or upon determining there to be serious interest on the part of a Player concerning his signing with The company, the Scout should fax, or email, to Agent the Player's name, address, and telephone number, team affiliation if any, a Scouting Report, and any other statistical or personal information which may aid The Company in Player assessment and contact.</w:t>
                  </w:r>
                </w:p>
                <w:p>
                  <w:pPr>
                    <w:pStyle w:val="divdocumentli"/>
                    <w:numPr>
                      <w:ilvl w:val="0"/>
                      <w:numId w:val="4"/>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Joshua Deitsch (Owner and Advisor)</w:t>
                  </w:r>
                  <w:r>
                    <w:rPr>
                      <w:rStyle w:val="divdocumentright-boxdatetablesinglecolumn"/>
                      <w:rFonts w:ascii="Arial" w:eastAsia="Arial" w:hAnsi="Arial" w:cs="Arial"/>
                      <w:color w:val="343434"/>
                      <w:spacing w:val="4"/>
                      <w:sz w:val="22"/>
                      <w:szCs w:val="22"/>
                      <w:bdr w:val="none" w:sz="0" w:space="0" w:color="auto"/>
                      <w:vertAlign w:val="baseline"/>
                    </w:rPr>
                    <w:br/>
                  </w:r>
                  <w:r>
                    <w:rPr>
                      <w:rStyle w:val="divdocumentright-boxdatetablesinglecolumn"/>
                      <w:rFonts w:ascii="Arial" w:eastAsia="Arial" w:hAnsi="Arial" w:cs="Arial"/>
                      <w:color w:val="343434"/>
                      <w:spacing w:val="4"/>
                      <w:sz w:val="22"/>
                      <w:szCs w:val="22"/>
                      <w:bdr w:val="none" w:sz="0" w:space="0" w:color="auto"/>
                      <w:vertAlign w:val="baseline"/>
                    </w:rPr>
                    <w:t>joshd@playerrep247.com</w:t>
                  </w:r>
                  <w:r>
                    <w:rPr>
                      <w:rStyle w:val="divdocumentright-boxdatetablesinglecolumn"/>
                      <w:rFonts w:ascii="Arial" w:eastAsia="Arial" w:hAnsi="Arial" w:cs="Arial"/>
                      <w:color w:val="343434"/>
                      <w:spacing w:val="4"/>
                      <w:sz w:val="22"/>
                      <w:szCs w:val="22"/>
                      <w:bdr w:val="none" w:sz="0" w:space="0" w:color="auto"/>
                      <w:vertAlign w:val="baseline"/>
                    </w:rPr>
                    <w:br/>
                  </w:r>
                  <w:r>
                    <w:rPr>
                      <w:rStyle w:val="divdocumentright-boxdatetablesinglecolumn"/>
                      <w:rFonts w:ascii="Arial" w:eastAsia="Arial" w:hAnsi="Arial" w:cs="Arial"/>
                      <w:color w:val="343434"/>
                      <w:spacing w:val="4"/>
                      <w:sz w:val="22"/>
                      <w:szCs w:val="22"/>
                      <w:bdr w:val="none" w:sz="0" w:space="0" w:color="auto"/>
                      <w:vertAlign w:val="baseline"/>
                    </w:rPr>
                    <w:t>(989)-493-3066</w:t>
                  </w:r>
                </w:p>
              </w:tc>
            </w:tr>
          </w:tbl>
          <w:p>
            <w:pPr>
              <w:rPr>
                <w:vanish/>
              </w:rPr>
            </w:pPr>
          </w:p>
          <w:tbl>
            <w:tblPr>
              <w:tblStyle w:val="divdocumentsectionexperienceparagraph"/>
              <w:tblCellSpacing w:w="0" w:type="dxa"/>
              <w:tblLayout w:type="fixed"/>
              <w:tblCellMar>
                <w:top w:w="0" w:type="dxa"/>
                <w:left w:w="0" w:type="dxa"/>
                <w:bottom w:w="0" w:type="dxa"/>
                <w:right w:w="0" w:type="dxa"/>
              </w:tblCellMar>
              <w:tblLook w:val="05E0"/>
            </w:tblPr>
            <w:tblGrid>
              <w:gridCol w:w="300"/>
              <w:gridCol w:w="1300"/>
              <w:gridCol w:w="520"/>
              <w:gridCol w:w="6440"/>
            </w:tblGrid>
            <w:tr>
              <w:tblPrEx>
                <w:tblCellSpacing w:w="0" w:type="dxa"/>
                <w:tblLayout w:type="fixed"/>
                <w:tblCellMar>
                  <w:top w:w="0" w:type="dxa"/>
                  <w:left w:w="0" w:type="dxa"/>
                  <w:bottom w:w="0" w:type="dxa"/>
                  <w:right w:w="0" w:type="dxa"/>
                </w:tblCellMar>
                <w:tblLook w:val="05E0"/>
              </w:tblPrEx>
              <w:trPr>
                <w:tblCellSpacing w:w="0" w:type="dxa"/>
              </w:trPr>
              <w:tc>
                <w:tcPr>
                  <w:tcW w:w="300" w:type="dxa"/>
                  <w:tcMar>
                    <w:top w:w="200" w:type="dxa"/>
                    <w:left w:w="0" w:type="dxa"/>
                    <w:bottom w:w="0" w:type="dxa"/>
                    <w:right w:w="0" w:type="dxa"/>
                  </w:tcMar>
                  <w:vAlign w:val="top"/>
                  <w:hideMark/>
                </w:tcPr>
                <w:p>
                  <w:pPr>
                    <w:pStyle w:val="divdocumentemptycellParagraph"/>
                    <w:spacing w:line="360" w:lineRule="atLeast"/>
                    <w:ind w:left="0" w:right="0"/>
                    <w:rPr>
                      <w:rStyle w:val="divdocumentemptycell"/>
                      <w:rFonts w:ascii="Arial" w:eastAsia="Arial" w:hAnsi="Arial" w:cs="Arial"/>
                      <w:color w:val="343434"/>
                      <w:spacing w:val="4"/>
                      <w:sz w:val="22"/>
                      <w:szCs w:val="22"/>
                      <w:bdr w:val="none" w:sz="0" w:space="0" w:color="auto"/>
                      <w:vertAlign w:val="baseline"/>
                    </w:rPr>
                  </w:pPr>
                  <w:r>
                    <w:rPr>
                      <w:rStyle w:val="divdocumentemptycell"/>
                      <w:rFonts w:ascii="Arial" w:eastAsia="Arial" w:hAnsi="Arial" w:cs="Arial"/>
                      <w:color w:val="343434"/>
                      <w:spacing w:val="4"/>
                      <w:sz w:val="22"/>
                      <w:szCs w:val="22"/>
                      <w:bdr w:val="none" w:sz="0" w:space="0" w:color="auto"/>
                      <w:vertAlign w:val="baseline"/>
                    </w:rPr>
                    <w:t> </w:t>
                  </w:r>
                </w:p>
              </w:tc>
              <w:tc>
                <w:tcPr>
                  <w:tcW w:w="1300" w:type="dxa"/>
                  <w:tcMar>
                    <w:top w:w="200" w:type="dxa"/>
                    <w:left w:w="0" w:type="dxa"/>
                    <w:bottom w:w="0" w:type="dxa"/>
                    <w:right w:w="0" w:type="dxa"/>
                  </w:tcMar>
                  <w:vAlign w:val="top"/>
                  <w:hideMark/>
                </w:tcPr>
                <w:p>
                  <w:pPr>
                    <w:pStyle w:val="divdocumentemptycellParagraph"/>
                    <w:spacing w:line="360" w:lineRule="atLeast"/>
                    <w:ind w:left="0" w:right="0"/>
                    <w:rPr>
                      <w:rStyle w:val="divdocumentemptycell"/>
                      <w:rFonts w:ascii="Arial" w:eastAsia="Arial" w:hAnsi="Arial" w:cs="Arial"/>
                      <w:color w:val="343434"/>
                      <w:spacing w:val="4"/>
                      <w:sz w:val="22"/>
                      <w:szCs w:val="22"/>
                      <w:bdr w:val="none" w:sz="0" w:space="0" w:color="auto"/>
                      <w:vertAlign w:val="baseline"/>
                    </w:rPr>
                  </w:pPr>
                  <w:r>
                    <w:rPr>
                      <w:rStyle w:val="divdocumentjobdates"/>
                      <w:rFonts w:ascii="Arial" w:eastAsia="Arial" w:hAnsi="Arial" w:cs="Arial"/>
                      <w:color w:val="343434"/>
                      <w:spacing w:val="4"/>
                    </w:rPr>
                    <w:t>2020-08</w:t>
                  </w:r>
                  <w:r>
                    <w:rPr>
                      <w:rStyle w:val="span"/>
                      <w:rFonts w:ascii="Arial" w:eastAsia="Arial" w:hAnsi="Arial" w:cs="Arial"/>
                      <w:color w:val="343434"/>
                      <w:spacing w:val="4"/>
                      <w:sz w:val="22"/>
                      <w:szCs w:val="22"/>
                    </w:rPr>
                    <w:t xml:space="preserve"> - </w:t>
                  </w:r>
                  <w:r>
                    <w:rPr>
                      <w:rStyle w:val="divdocumentjobdates"/>
                      <w:rFonts w:ascii="Arial" w:eastAsia="Arial" w:hAnsi="Arial" w:cs="Arial"/>
                      <w:color w:val="343434"/>
                      <w:spacing w:val="4"/>
                    </w:rPr>
                    <w:t>2021-02</w:t>
                  </w:r>
                </w:p>
              </w:tc>
              <w:tc>
                <w:tcPr>
                  <w:tcW w:w="520" w:type="dxa"/>
                  <w:tcMar>
                    <w:top w:w="200" w:type="dxa"/>
                    <w:left w:w="0" w:type="dxa"/>
                    <w:bottom w:w="0" w:type="dxa"/>
                    <w:right w:w="0" w:type="dxa"/>
                  </w:tcMar>
                  <w:vAlign w:val="top"/>
                  <w:hideMark/>
                </w:tcPr>
                <w:p>
                  <w:pPr>
                    <w:pStyle w:val="divdocumentemptycellParagraph"/>
                    <w:spacing w:line="360" w:lineRule="atLeast"/>
                    <w:ind w:left="0" w:right="0"/>
                    <w:rPr>
                      <w:rStyle w:val="divdocumentright-boxpaddedlinedate-content"/>
                      <w:rFonts w:ascii="Arial" w:eastAsia="Arial" w:hAnsi="Arial" w:cs="Arial"/>
                      <w:color w:val="343434"/>
                      <w:spacing w:val="4"/>
                      <w:sz w:val="22"/>
                      <w:szCs w:val="22"/>
                      <w:bdr w:val="none" w:sz="0" w:space="0" w:color="auto"/>
                      <w:vertAlign w:val="baseline"/>
                    </w:rPr>
                  </w:pPr>
                  <w:r>
                    <w:rPr>
                      <w:rStyle w:val="divdocumentright-boxdatetablepindcell"/>
                      <w:rFonts w:ascii="Arial" w:eastAsia="Arial" w:hAnsi="Arial" w:cs="Arial"/>
                      <w:color w:val="343434"/>
                      <w:spacing w:val="4"/>
                      <w:sz w:val="22"/>
                      <w:szCs w:val="22"/>
                      <w:bdr w:val="none" w:sz="0" w:space="0" w:color="auto"/>
                      <w:vertAlign w:val="baseline"/>
                    </w:rPr>
                    <w:t> </w:t>
                  </w:r>
                </w:p>
              </w:tc>
              <w:tc>
                <w:tcPr>
                  <w:tcW w:w="6440" w:type="dxa"/>
                  <w:tcMar>
                    <w:top w:w="200" w:type="dxa"/>
                    <w:left w:w="0" w:type="dxa"/>
                    <w:bottom w:w="0" w:type="dxa"/>
                    <w:right w:w="0" w:type="dxa"/>
                  </w:tcMar>
                  <w:vAlign w:val="top"/>
                  <w:hideMark/>
                </w:tcPr>
                <w:p>
                  <w:pPr>
                    <w:pStyle w:val="divdocumentright-boxsectionexperiencesinglecolumnpaddedline"/>
                    <w:spacing w:before="0" w:after="0" w:line="360" w:lineRule="atLeast"/>
                    <w:ind w:left="0" w:right="300"/>
                    <w:rPr>
                      <w:rStyle w:val="divdocumentright-boxdatetablesinglecolumn"/>
                      <w:rFonts w:ascii="Arial" w:eastAsia="Arial" w:hAnsi="Arial" w:cs="Arial"/>
                      <w:color w:val="343434"/>
                      <w:spacing w:val="4"/>
                      <w:sz w:val="22"/>
                      <w:szCs w:val="22"/>
                      <w:bdr w:val="none" w:sz="0" w:space="0" w:color="auto"/>
                      <w:vertAlign w:val="baseline"/>
                    </w:rPr>
                  </w:pPr>
                  <w:r>
                    <w:rPr>
                      <w:rStyle w:val="divdocumentjobtitle"/>
                      <w:rFonts w:ascii="Arial" w:eastAsia="Arial" w:hAnsi="Arial" w:cs="Arial"/>
                      <w:b/>
                      <w:bCs/>
                      <w:color w:val="343434"/>
                      <w:spacing w:val="4"/>
                    </w:rPr>
                    <w:t>Blogging Intern</w:t>
                  </w:r>
                </w:p>
                <w:p>
                  <w:pPr>
                    <w:pStyle w:val="divdocumentright-boxsectionexperiencesinglecolumnpaddedline"/>
                    <w:spacing w:before="80" w:after="0" w:line="360" w:lineRule="atLeast"/>
                    <w:ind w:left="0" w:right="300"/>
                    <w:rPr>
                      <w:rStyle w:val="divdocumentright-boxdatetablesinglecolumn"/>
                      <w:rFonts w:ascii="Arial" w:eastAsia="Arial" w:hAnsi="Arial" w:cs="Arial"/>
                      <w:i/>
                      <w:iCs/>
                      <w:color w:val="343434"/>
                      <w:spacing w:val="4"/>
                      <w:sz w:val="22"/>
                      <w:szCs w:val="22"/>
                      <w:bdr w:val="none" w:sz="0" w:space="0" w:color="auto"/>
                      <w:vertAlign w:val="baseline"/>
                    </w:rPr>
                  </w:pPr>
                  <w:r>
                    <w:rPr>
                      <w:rStyle w:val="span"/>
                      <w:rFonts w:ascii="Arial" w:eastAsia="Arial" w:hAnsi="Arial" w:cs="Arial"/>
                      <w:i/>
                      <w:iCs/>
                      <w:color w:val="343434"/>
                      <w:spacing w:val="4"/>
                      <w:sz w:val="22"/>
                      <w:szCs w:val="22"/>
                    </w:rPr>
                    <w:t>Parlor Talk</w:t>
                  </w:r>
                  <w:r>
                    <w:rPr>
                      <w:rStyle w:val="span"/>
                      <w:rFonts w:ascii="Arial" w:eastAsia="Arial" w:hAnsi="Arial" w:cs="Arial"/>
                      <w:i/>
                      <w:iCs/>
                      <w:color w:val="343434"/>
                      <w:spacing w:val="4"/>
                      <w:sz w:val="22"/>
                      <w:szCs w:val="22"/>
                    </w:rPr>
                    <w:t>,</w:t>
                  </w:r>
                  <w:r>
                    <w:rPr>
                      <w:rStyle w:val="divdocumentright-boxdatetablesinglecolumn"/>
                      <w:rFonts w:ascii="Arial" w:eastAsia="Arial" w:hAnsi="Arial" w:cs="Arial"/>
                      <w:i/>
                      <w:iCs/>
                      <w:color w:val="343434"/>
                      <w:spacing w:val="4"/>
                      <w:sz w:val="22"/>
                      <w:szCs w:val="22"/>
                      <w:bdr w:val="none" w:sz="0" w:space="0" w:color="auto"/>
                      <w:vertAlign w:val="baseline"/>
                    </w:rPr>
                    <w:t xml:space="preserve"> </w:t>
                  </w:r>
                  <w:r>
                    <w:rPr>
                      <w:rStyle w:val="span"/>
                      <w:rFonts w:ascii="Arial" w:eastAsia="Arial" w:hAnsi="Arial" w:cs="Arial"/>
                      <w:i/>
                      <w:iCs/>
                      <w:color w:val="343434"/>
                      <w:spacing w:val="4"/>
                      <w:sz w:val="22"/>
                      <w:szCs w:val="22"/>
                    </w:rPr>
                    <w:t>Germantown</w:t>
                  </w:r>
                  <w:r>
                    <w:rPr>
                      <w:rStyle w:val="span"/>
                      <w:rFonts w:ascii="Arial" w:eastAsia="Arial" w:hAnsi="Arial" w:cs="Arial"/>
                      <w:i/>
                      <w:iCs/>
                      <w:color w:val="343434"/>
                      <w:spacing w:val="4"/>
                      <w:sz w:val="22"/>
                      <w:szCs w:val="22"/>
                    </w:rPr>
                    <w:t xml:space="preserve">, </w:t>
                  </w:r>
                  <w:r>
                    <w:rPr>
                      <w:rStyle w:val="span"/>
                      <w:rFonts w:ascii="Arial" w:eastAsia="Arial" w:hAnsi="Arial" w:cs="Arial"/>
                      <w:i/>
                      <w:iCs/>
                      <w:color w:val="343434"/>
                      <w:spacing w:val="4"/>
                      <w:sz w:val="22"/>
                      <w:szCs w:val="22"/>
                    </w:rPr>
                    <w:t>MD</w:t>
                  </w:r>
                </w:p>
                <w:p>
                  <w:pPr>
                    <w:pStyle w:val="divdocumentli"/>
                    <w:numPr>
                      <w:ilvl w:val="0"/>
                      <w:numId w:val="5"/>
                    </w:numPr>
                    <w:spacing w:before="0"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Produced original, creative content for promotional advertisements and marketing materials.</w:t>
                  </w:r>
                </w:p>
                <w:p>
                  <w:pPr>
                    <w:pStyle w:val="divdocumentli"/>
                    <w:numPr>
                      <w:ilvl w:val="0"/>
                      <w:numId w:val="5"/>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Worked to consistently put out 3 new articles each week.</w:t>
                  </w:r>
                </w:p>
                <w:p>
                  <w:pPr>
                    <w:pStyle w:val="divdocumentli"/>
                    <w:numPr>
                      <w:ilvl w:val="0"/>
                      <w:numId w:val="5"/>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Wrote 2 articles each week centered on very category-specific headlines and buzz-worthy news releases pertaining to movies, music, sports, and video games. These articles should be between 250-400 words.</w:t>
                  </w:r>
                </w:p>
                <w:p>
                  <w:pPr>
                    <w:pStyle w:val="divdocumentli"/>
                    <w:numPr>
                      <w:ilvl w:val="0"/>
                      <w:numId w:val="5"/>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3rd article should be on anything of choosing, including reviews, editorials, thought pieces, in-depth takes, etc. These articles should be between 300-2,500 words.</w:t>
                  </w:r>
                </w:p>
                <w:p>
                  <w:pPr>
                    <w:pStyle w:val="divdocumentli"/>
                    <w:numPr>
                      <w:ilvl w:val="0"/>
                      <w:numId w:val="5"/>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Share articles around internet to capture target audience interest and drive engagement.</w:t>
                  </w:r>
                </w:p>
                <w:p>
                  <w:pPr>
                    <w:pStyle w:val="divdocumentli"/>
                    <w:numPr>
                      <w:ilvl w:val="0"/>
                      <w:numId w:val="5"/>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Utilized WordPress to upload content, images and pages.</w:t>
                  </w:r>
                </w:p>
                <w:p>
                  <w:pPr>
                    <w:pStyle w:val="divdocumentli"/>
                    <w:numPr>
                      <w:ilvl w:val="0"/>
                      <w:numId w:val="5"/>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Generated multiple daily new blog posts by monitoring industry news and cultivating sources.</w:t>
                  </w:r>
                </w:p>
              </w:tc>
            </w:tr>
          </w:tbl>
          <w:p>
            <w:pPr>
              <w:rPr>
                <w:vanish/>
              </w:rPr>
            </w:pPr>
          </w:p>
          <w:tbl>
            <w:tblPr>
              <w:tblStyle w:val="divdocumentsectionexperienceparagraph"/>
              <w:tblCellSpacing w:w="0" w:type="dxa"/>
              <w:tblLayout w:type="fixed"/>
              <w:tblCellMar>
                <w:top w:w="0" w:type="dxa"/>
                <w:left w:w="0" w:type="dxa"/>
                <w:bottom w:w="0" w:type="dxa"/>
                <w:right w:w="0" w:type="dxa"/>
              </w:tblCellMar>
              <w:tblLook w:val="05E0"/>
            </w:tblPr>
            <w:tblGrid>
              <w:gridCol w:w="300"/>
              <w:gridCol w:w="1300"/>
              <w:gridCol w:w="520"/>
              <w:gridCol w:w="6440"/>
            </w:tblGrid>
            <w:tr>
              <w:tblPrEx>
                <w:tblCellSpacing w:w="0" w:type="dxa"/>
                <w:tblLayout w:type="fixed"/>
                <w:tblCellMar>
                  <w:top w:w="0" w:type="dxa"/>
                  <w:left w:w="0" w:type="dxa"/>
                  <w:bottom w:w="0" w:type="dxa"/>
                  <w:right w:w="0" w:type="dxa"/>
                </w:tblCellMar>
                <w:tblLook w:val="05E0"/>
              </w:tblPrEx>
              <w:trPr>
                <w:tblCellSpacing w:w="0" w:type="dxa"/>
              </w:trPr>
              <w:tc>
                <w:tcPr>
                  <w:tcW w:w="300" w:type="dxa"/>
                  <w:tcMar>
                    <w:top w:w="200" w:type="dxa"/>
                    <w:left w:w="0" w:type="dxa"/>
                    <w:bottom w:w="0" w:type="dxa"/>
                    <w:right w:w="0" w:type="dxa"/>
                  </w:tcMar>
                  <w:vAlign w:val="top"/>
                  <w:hideMark/>
                </w:tcPr>
                <w:p>
                  <w:pPr>
                    <w:pStyle w:val="divdocumentemptycellParagraph"/>
                    <w:spacing w:line="360" w:lineRule="atLeast"/>
                    <w:ind w:left="0" w:right="0"/>
                    <w:rPr>
                      <w:rStyle w:val="divdocumentemptycell"/>
                      <w:rFonts w:ascii="Arial" w:eastAsia="Arial" w:hAnsi="Arial" w:cs="Arial"/>
                      <w:color w:val="343434"/>
                      <w:spacing w:val="4"/>
                      <w:sz w:val="22"/>
                      <w:szCs w:val="22"/>
                      <w:bdr w:val="none" w:sz="0" w:space="0" w:color="auto"/>
                      <w:vertAlign w:val="baseline"/>
                    </w:rPr>
                  </w:pPr>
                  <w:r>
                    <w:rPr>
                      <w:rStyle w:val="divdocumentemptycell"/>
                      <w:rFonts w:ascii="Arial" w:eastAsia="Arial" w:hAnsi="Arial" w:cs="Arial"/>
                      <w:color w:val="343434"/>
                      <w:spacing w:val="4"/>
                      <w:sz w:val="22"/>
                      <w:szCs w:val="22"/>
                      <w:bdr w:val="none" w:sz="0" w:space="0" w:color="auto"/>
                      <w:vertAlign w:val="baseline"/>
                    </w:rPr>
                    <w:t> </w:t>
                  </w:r>
                </w:p>
              </w:tc>
              <w:tc>
                <w:tcPr>
                  <w:tcW w:w="1300" w:type="dxa"/>
                  <w:tcMar>
                    <w:top w:w="200" w:type="dxa"/>
                    <w:left w:w="0" w:type="dxa"/>
                    <w:bottom w:w="0" w:type="dxa"/>
                    <w:right w:w="0" w:type="dxa"/>
                  </w:tcMar>
                  <w:vAlign w:val="top"/>
                  <w:hideMark/>
                </w:tcPr>
                <w:p>
                  <w:pPr>
                    <w:pStyle w:val="divdocumentemptycellParagraph"/>
                    <w:spacing w:line="360" w:lineRule="atLeast"/>
                    <w:ind w:left="0" w:right="0"/>
                    <w:rPr>
                      <w:rStyle w:val="divdocumentemptycell"/>
                      <w:rFonts w:ascii="Arial" w:eastAsia="Arial" w:hAnsi="Arial" w:cs="Arial"/>
                      <w:color w:val="343434"/>
                      <w:spacing w:val="4"/>
                      <w:sz w:val="22"/>
                      <w:szCs w:val="22"/>
                      <w:bdr w:val="none" w:sz="0" w:space="0" w:color="auto"/>
                      <w:vertAlign w:val="baseline"/>
                    </w:rPr>
                  </w:pPr>
                  <w:r>
                    <w:rPr>
                      <w:rStyle w:val="divdocumentjobdates"/>
                      <w:rFonts w:ascii="Arial" w:eastAsia="Arial" w:hAnsi="Arial" w:cs="Arial"/>
                      <w:color w:val="343434"/>
                      <w:spacing w:val="4"/>
                    </w:rPr>
                    <w:t>2015-09</w:t>
                  </w:r>
                  <w:r>
                    <w:rPr>
                      <w:rStyle w:val="span"/>
                      <w:rFonts w:ascii="Arial" w:eastAsia="Arial" w:hAnsi="Arial" w:cs="Arial"/>
                      <w:color w:val="343434"/>
                      <w:spacing w:val="4"/>
                      <w:sz w:val="22"/>
                      <w:szCs w:val="22"/>
                    </w:rPr>
                    <w:t xml:space="preserve"> - </w:t>
                  </w:r>
                  <w:r>
                    <w:rPr>
                      <w:rStyle w:val="divdocumentjobdates"/>
                      <w:rFonts w:ascii="Arial" w:eastAsia="Arial" w:hAnsi="Arial" w:cs="Arial"/>
                      <w:color w:val="343434"/>
                      <w:spacing w:val="4"/>
                    </w:rPr>
                    <w:t>2020-03</w:t>
                  </w:r>
                </w:p>
              </w:tc>
              <w:tc>
                <w:tcPr>
                  <w:tcW w:w="520" w:type="dxa"/>
                  <w:tcMar>
                    <w:top w:w="200" w:type="dxa"/>
                    <w:left w:w="0" w:type="dxa"/>
                    <w:bottom w:w="0" w:type="dxa"/>
                    <w:right w:w="0" w:type="dxa"/>
                  </w:tcMar>
                  <w:vAlign w:val="top"/>
                  <w:hideMark/>
                </w:tcPr>
                <w:p>
                  <w:pPr>
                    <w:pStyle w:val="divdocumentemptycellParagraph"/>
                    <w:spacing w:line="360" w:lineRule="atLeast"/>
                    <w:ind w:left="0" w:right="0"/>
                    <w:rPr>
                      <w:rStyle w:val="divdocumentright-boxpaddedlinedate-content"/>
                      <w:rFonts w:ascii="Arial" w:eastAsia="Arial" w:hAnsi="Arial" w:cs="Arial"/>
                      <w:color w:val="343434"/>
                      <w:spacing w:val="4"/>
                      <w:sz w:val="22"/>
                      <w:szCs w:val="22"/>
                      <w:bdr w:val="none" w:sz="0" w:space="0" w:color="auto"/>
                      <w:vertAlign w:val="baseline"/>
                    </w:rPr>
                  </w:pPr>
                  <w:r>
                    <w:rPr>
                      <w:rStyle w:val="divdocumentright-boxdatetablepindcell"/>
                      <w:rFonts w:ascii="Arial" w:eastAsia="Arial" w:hAnsi="Arial" w:cs="Arial"/>
                      <w:color w:val="343434"/>
                      <w:spacing w:val="4"/>
                      <w:sz w:val="22"/>
                      <w:szCs w:val="22"/>
                      <w:bdr w:val="none" w:sz="0" w:space="0" w:color="auto"/>
                      <w:vertAlign w:val="baseline"/>
                    </w:rPr>
                    <w:t> </w:t>
                  </w:r>
                </w:p>
              </w:tc>
              <w:tc>
                <w:tcPr>
                  <w:tcW w:w="6440" w:type="dxa"/>
                  <w:tcMar>
                    <w:top w:w="200" w:type="dxa"/>
                    <w:left w:w="0" w:type="dxa"/>
                    <w:bottom w:w="0" w:type="dxa"/>
                    <w:right w:w="0" w:type="dxa"/>
                  </w:tcMar>
                  <w:vAlign w:val="top"/>
                  <w:hideMark/>
                </w:tcPr>
                <w:p>
                  <w:pPr>
                    <w:pStyle w:val="divdocumentright-boxsectionexperiencesinglecolumnpaddedline"/>
                    <w:spacing w:before="0" w:after="0" w:line="360" w:lineRule="atLeast"/>
                    <w:ind w:left="0" w:right="300"/>
                    <w:rPr>
                      <w:rStyle w:val="divdocumentright-boxdatetablesinglecolumn"/>
                      <w:rFonts w:ascii="Arial" w:eastAsia="Arial" w:hAnsi="Arial" w:cs="Arial"/>
                      <w:color w:val="343434"/>
                      <w:spacing w:val="4"/>
                      <w:sz w:val="22"/>
                      <w:szCs w:val="22"/>
                      <w:bdr w:val="none" w:sz="0" w:space="0" w:color="auto"/>
                      <w:vertAlign w:val="baseline"/>
                    </w:rPr>
                  </w:pPr>
                  <w:r>
                    <w:rPr>
                      <w:rStyle w:val="divdocumentjobtitle"/>
                      <w:rFonts w:ascii="Arial" w:eastAsia="Arial" w:hAnsi="Arial" w:cs="Arial"/>
                      <w:b/>
                      <w:bCs/>
                      <w:color w:val="343434"/>
                      <w:spacing w:val="4"/>
                    </w:rPr>
                    <w:t>Soccer Instructor</w:t>
                  </w:r>
                </w:p>
                <w:p>
                  <w:pPr>
                    <w:pStyle w:val="divdocumentright-boxsectionexperiencesinglecolumnpaddedline"/>
                    <w:spacing w:before="80" w:after="0" w:line="360" w:lineRule="atLeast"/>
                    <w:ind w:left="0" w:right="300"/>
                    <w:rPr>
                      <w:rStyle w:val="divdocumentright-boxdatetablesinglecolumn"/>
                      <w:rFonts w:ascii="Arial" w:eastAsia="Arial" w:hAnsi="Arial" w:cs="Arial"/>
                      <w:i/>
                      <w:iCs/>
                      <w:color w:val="343434"/>
                      <w:spacing w:val="4"/>
                      <w:sz w:val="22"/>
                      <w:szCs w:val="22"/>
                      <w:bdr w:val="none" w:sz="0" w:space="0" w:color="auto"/>
                      <w:vertAlign w:val="baseline"/>
                    </w:rPr>
                  </w:pPr>
                  <w:r>
                    <w:rPr>
                      <w:rStyle w:val="span"/>
                      <w:rFonts w:ascii="Arial" w:eastAsia="Arial" w:hAnsi="Arial" w:cs="Arial"/>
                      <w:i/>
                      <w:iCs/>
                      <w:color w:val="343434"/>
                      <w:spacing w:val="4"/>
                      <w:sz w:val="22"/>
                      <w:szCs w:val="22"/>
                    </w:rPr>
                    <w:t>Chinese Heritage School Of New Jersey</w:t>
                  </w:r>
                  <w:r>
                    <w:rPr>
                      <w:rStyle w:val="span"/>
                      <w:rFonts w:ascii="Arial" w:eastAsia="Arial" w:hAnsi="Arial" w:cs="Arial"/>
                      <w:i/>
                      <w:iCs/>
                      <w:color w:val="343434"/>
                      <w:spacing w:val="4"/>
                      <w:sz w:val="22"/>
                      <w:szCs w:val="22"/>
                    </w:rPr>
                    <w:t>,</w:t>
                  </w:r>
                  <w:r>
                    <w:rPr>
                      <w:rStyle w:val="divdocumentright-boxdatetablesinglecolumn"/>
                      <w:rFonts w:ascii="Arial" w:eastAsia="Arial" w:hAnsi="Arial" w:cs="Arial"/>
                      <w:i/>
                      <w:iCs/>
                      <w:color w:val="343434"/>
                      <w:spacing w:val="4"/>
                      <w:sz w:val="22"/>
                      <w:szCs w:val="22"/>
                      <w:bdr w:val="none" w:sz="0" w:space="0" w:color="auto"/>
                      <w:vertAlign w:val="baseline"/>
                    </w:rPr>
                    <w:t xml:space="preserve"> </w:t>
                  </w:r>
                  <w:r>
                    <w:rPr>
                      <w:rStyle w:val="span"/>
                      <w:rFonts w:ascii="Arial" w:eastAsia="Arial" w:hAnsi="Arial" w:cs="Arial"/>
                      <w:i/>
                      <w:iCs/>
                      <w:color w:val="343434"/>
                      <w:spacing w:val="4"/>
                      <w:sz w:val="22"/>
                      <w:szCs w:val="22"/>
                    </w:rPr>
                    <w:t>Monmouth Junction</w:t>
                  </w:r>
                  <w:r>
                    <w:rPr>
                      <w:rStyle w:val="span"/>
                      <w:rFonts w:ascii="Arial" w:eastAsia="Arial" w:hAnsi="Arial" w:cs="Arial"/>
                      <w:i/>
                      <w:iCs/>
                      <w:color w:val="343434"/>
                      <w:spacing w:val="4"/>
                      <w:sz w:val="22"/>
                      <w:szCs w:val="22"/>
                    </w:rPr>
                    <w:t xml:space="preserve">, </w:t>
                  </w:r>
                  <w:r>
                    <w:rPr>
                      <w:rStyle w:val="span"/>
                      <w:rFonts w:ascii="Arial" w:eastAsia="Arial" w:hAnsi="Arial" w:cs="Arial"/>
                      <w:i/>
                      <w:iCs/>
                      <w:color w:val="343434"/>
                      <w:spacing w:val="4"/>
                      <w:sz w:val="22"/>
                      <w:szCs w:val="22"/>
                    </w:rPr>
                    <w:t>NJ</w:t>
                  </w:r>
                </w:p>
                <w:p>
                  <w:pPr>
                    <w:pStyle w:val="divdocumentli"/>
                    <w:numPr>
                      <w:ilvl w:val="0"/>
                      <w:numId w:val="6"/>
                    </w:numPr>
                    <w:spacing w:before="0"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Help with Soccer drills</w:t>
                  </w:r>
                </w:p>
                <w:p>
                  <w:pPr>
                    <w:pStyle w:val="divdocumentli"/>
                    <w:numPr>
                      <w:ilvl w:val="0"/>
                      <w:numId w:val="6"/>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Help scrimmage with Kids</w:t>
                  </w:r>
                </w:p>
                <w:p>
                  <w:pPr>
                    <w:pStyle w:val="divdocumentli"/>
                    <w:numPr>
                      <w:ilvl w:val="0"/>
                      <w:numId w:val="6"/>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Help monitor improvement of skills</w:t>
                  </w:r>
                </w:p>
                <w:p>
                  <w:pPr>
                    <w:pStyle w:val="divdocumentli"/>
                    <w:numPr>
                      <w:ilvl w:val="0"/>
                      <w:numId w:val="6"/>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Help set up field</w:t>
                  </w:r>
                </w:p>
                <w:p>
                  <w:pPr>
                    <w:pStyle w:val="divdocumentli"/>
                    <w:numPr>
                      <w:ilvl w:val="0"/>
                      <w:numId w:val="6"/>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Work with group of 3 or 4 kids on drills and advise them on how to improve</w:t>
                  </w:r>
                </w:p>
                <w:p>
                  <w:pPr>
                    <w:pStyle w:val="divdocumentli"/>
                    <w:numPr>
                      <w:ilvl w:val="0"/>
                      <w:numId w:val="6"/>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Prepared athletes for games with well-coordinated schedule of practices and individual training.</w:t>
                  </w:r>
                </w:p>
                <w:p>
                  <w:pPr>
                    <w:pStyle w:val="divdocumentli"/>
                    <w:numPr>
                      <w:ilvl w:val="0"/>
                      <w:numId w:val="6"/>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Ran drills and fitness circuits to improve athletes' coordination and skills.</w:t>
                  </w:r>
                </w:p>
              </w:tc>
            </w:tr>
          </w:tbl>
          <w:p>
            <w:pPr>
              <w:rPr>
                <w:vanish/>
              </w:rPr>
            </w:pPr>
          </w:p>
          <w:tbl>
            <w:tblPr>
              <w:tblStyle w:val="divdocumentsectionexperienceparagraph"/>
              <w:tblCellSpacing w:w="0" w:type="dxa"/>
              <w:tblLayout w:type="fixed"/>
              <w:tblCellMar>
                <w:top w:w="0" w:type="dxa"/>
                <w:left w:w="0" w:type="dxa"/>
                <w:bottom w:w="0" w:type="dxa"/>
                <w:right w:w="0" w:type="dxa"/>
              </w:tblCellMar>
              <w:tblLook w:val="05E0"/>
            </w:tblPr>
            <w:tblGrid>
              <w:gridCol w:w="300"/>
              <w:gridCol w:w="1300"/>
              <w:gridCol w:w="520"/>
              <w:gridCol w:w="6440"/>
            </w:tblGrid>
            <w:tr>
              <w:tblPrEx>
                <w:tblCellSpacing w:w="0" w:type="dxa"/>
                <w:tblLayout w:type="fixed"/>
                <w:tblCellMar>
                  <w:top w:w="0" w:type="dxa"/>
                  <w:left w:w="0" w:type="dxa"/>
                  <w:bottom w:w="0" w:type="dxa"/>
                  <w:right w:w="0" w:type="dxa"/>
                </w:tblCellMar>
                <w:tblLook w:val="05E0"/>
              </w:tblPrEx>
              <w:trPr>
                <w:tblCellSpacing w:w="0" w:type="dxa"/>
              </w:trPr>
              <w:tc>
                <w:tcPr>
                  <w:tcW w:w="300" w:type="dxa"/>
                  <w:tcMar>
                    <w:top w:w="200" w:type="dxa"/>
                    <w:left w:w="0" w:type="dxa"/>
                    <w:bottom w:w="0" w:type="dxa"/>
                    <w:right w:w="0" w:type="dxa"/>
                  </w:tcMar>
                  <w:vAlign w:val="top"/>
                  <w:hideMark/>
                </w:tcPr>
                <w:p>
                  <w:pPr>
                    <w:pStyle w:val="divdocumentemptycellParagraph"/>
                    <w:spacing w:line="360" w:lineRule="atLeast"/>
                    <w:ind w:left="0" w:right="0"/>
                    <w:rPr>
                      <w:rStyle w:val="divdocumentemptycell"/>
                      <w:rFonts w:ascii="Arial" w:eastAsia="Arial" w:hAnsi="Arial" w:cs="Arial"/>
                      <w:color w:val="343434"/>
                      <w:spacing w:val="4"/>
                      <w:sz w:val="22"/>
                      <w:szCs w:val="22"/>
                      <w:bdr w:val="none" w:sz="0" w:space="0" w:color="auto"/>
                      <w:vertAlign w:val="baseline"/>
                    </w:rPr>
                  </w:pPr>
                  <w:r>
                    <w:rPr>
                      <w:rStyle w:val="divdocumentemptycell"/>
                      <w:rFonts w:ascii="Arial" w:eastAsia="Arial" w:hAnsi="Arial" w:cs="Arial"/>
                      <w:color w:val="343434"/>
                      <w:spacing w:val="4"/>
                      <w:sz w:val="22"/>
                      <w:szCs w:val="22"/>
                      <w:bdr w:val="none" w:sz="0" w:space="0" w:color="auto"/>
                      <w:vertAlign w:val="baseline"/>
                    </w:rPr>
                    <w:t> </w:t>
                  </w:r>
                </w:p>
              </w:tc>
              <w:tc>
                <w:tcPr>
                  <w:tcW w:w="1300" w:type="dxa"/>
                  <w:tcMar>
                    <w:top w:w="200" w:type="dxa"/>
                    <w:left w:w="0" w:type="dxa"/>
                    <w:bottom w:w="0" w:type="dxa"/>
                    <w:right w:w="0" w:type="dxa"/>
                  </w:tcMar>
                  <w:vAlign w:val="top"/>
                  <w:hideMark/>
                </w:tcPr>
                <w:p>
                  <w:pPr>
                    <w:pStyle w:val="divdocumentemptycellParagraph"/>
                    <w:spacing w:line="360" w:lineRule="atLeast"/>
                    <w:ind w:left="0" w:right="0"/>
                    <w:rPr>
                      <w:rStyle w:val="divdocumentemptycell"/>
                      <w:rFonts w:ascii="Arial" w:eastAsia="Arial" w:hAnsi="Arial" w:cs="Arial"/>
                      <w:color w:val="343434"/>
                      <w:spacing w:val="4"/>
                      <w:sz w:val="22"/>
                      <w:szCs w:val="22"/>
                      <w:bdr w:val="none" w:sz="0" w:space="0" w:color="auto"/>
                      <w:vertAlign w:val="baseline"/>
                    </w:rPr>
                  </w:pPr>
                  <w:r>
                    <w:rPr>
                      <w:rStyle w:val="divdocumentjobdates"/>
                      <w:rFonts w:ascii="Arial" w:eastAsia="Arial" w:hAnsi="Arial" w:cs="Arial"/>
                      <w:color w:val="343434"/>
                      <w:spacing w:val="4"/>
                    </w:rPr>
                    <w:t>2018-01</w:t>
                  </w:r>
                  <w:r>
                    <w:rPr>
                      <w:rStyle w:val="span"/>
                      <w:rFonts w:ascii="Arial" w:eastAsia="Arial" w:hAnsi="Arial" w:cs="Arial"/>
                      <w:color w:val="343434"/>
                      <w:spacing w:val="4"/>
                      <w:sz w:val="22"/>
                      <w:szCs w:val="22"/>
                    </w:rPr>
                    <w:t xml:space="preserve"> - </w:t>
                  </w:r>
                  <w:r>
                    <w:rPr>
                      <w:rStyle w:val="divdocumentjobdates"/>
                      <w:rFonts w:ascii="Arial" w:eastAsia="Arial" w:hAnsi="Arial" w:cs="Arial"/>
                      <w:color w:val="343434"/>
                      <w:spacing w:val="4"/>
                    </w:rPr>
                    <w:t>2018-05</w:t>
                  </w:r>
                </w:p>
              </w:tc>
              <w:tc>
                <w:tcPr>
                  <w:tcW w:w="520" w:type="dxa"/>
                  <w:tcMar>
                    <w:top w:w="200" w:type="dxa"/>
                    <w:left w:w="0" w:type="dxa"/>
                    <w:bottom w:w="0" w:type="dxa"/>
                    <w:right w:w="0" w:type="dxa"/>
                  </w:tcMar>
                  <w:vAlign w:val="top"/>
                  <w:hideMark/>
                </w:tcPr>
                <w:p>
                  <w:pPr>
                    <w:pStyle w:val="divdocumentemptycellParagraph"/>
                    <w:spacing w:line="360" w:lineRule="atLeast"/>
                    <w:ind w:left="0" w:right="0"/>
                    <w:rPr>
                      <w:rStyle w:val="divdocumentright-boxpaddedlinedate-content"/>
                      <w:rFonts w:ascii="Arial" w:eastAsia="Arial" w:hAnsi="Arial" w:cs="Arial"/>
                      <w:color w:val="343434"/>
                      <w:spacing w:val="4"/>
                      <w:sz w:val="22"/>
                      <w:szCs w:val="22"/>
                      <w:bdr w:val="none" w:sz="0" w:space="0" w:color="auto"/>
                      <w:vertAlign w:val="baseline"/>
                    </w:rPr>
                  </w:pPr>
                  <w:r>
                    <w:rPr>
                      <w:rStyle w:val="divdocumentright-boxdatetablepindcell"/>
                      <w:rFonts w:ascii="Arial" w:eastAsia="Arial" w:hAnsi="Arial" w:cs="Arial"/>
                      <w:color w:val="343434"/>
                      <w:spacing w:val="4"/>
                      <w:sz w:val="22"/>
                      <w:szCs w:val="22"/>
                      <w:bdr w:val="none" w:sz="0" w:space="0" w:color="auto"/>
                      <w:vertAlign w:val="baseline"/>
                    </w:rPr>
                    <w:t> </w:t>
                  </w:r>
                </w:p>
              </w:tc>
              <w:tc>
                <w:tcPr>
                  <w:tcW w:w="6440" w:type="dxa"/>
                  <w:tcMar>
                    <w:top w:w="200" w:type="dxa"/>
                    <w:left w:w="0" w:type="dxa"/>
                    <w:bottom w:w="0" w:type="dxa"/>
                    <w:right w:w="0" w:type="dxa"/>
                  </w:tcMar>
                  <w:vAlign w:val="top"/>
                  <w:hideMark/>
                </w:tcPr>
                <w:p>
                  <w:pPr>
                    <w:pStyle w:val="divdocumentright-boxsectionexperiencesinglecolumnpaddedline"/>
                    <w:spacing w:before="0" w:after="0" w:line="360" w:lineRule="atLeast"/>
                    <w:ind w:left="0" w:right="300"/>
                    <w:rPr>
                      <w:rStyle w:val="divdocumentright-boxdatetablesinglecolumn"/>
                      <w:rFonts w:ascii="Arial" w:eastAsia="Arial" w:hAnsi="Arial" w:cs="Arial"/>
                      <w:color w:val="343434"/>
                      <w:spacing w:val="4"/>
                      <w:sz w:val="22"/>
                      <w:szCs w:val="22"/>
                      <w:bdr w:val="none" w:sz="0" w:space="0" w:color="auto"/>
                      <w:vertAlign w:val="baseline"/>
                    </w:rPr>
                  </w:pPr>
                  <w:r>
                    <w:rPr>
                      <w:rStyle w:val="divdocumentjobtitle"/>
                      <w:rFonts w:ascii="Arial" w:eastAsia="Arial" w:hAnsi="Arial" w:cs="Arial"/>
                      <w:b/>
                      <w:bCs/>
                      <w:color w:val="343434"/>
                      <w:spacing w:val="4"/>
                    </w:rPr>
                    <w:t>Intern</w:t>
                  </w:r>
                </w:p>
                <w:p>
                  <w:pPr>
                    <w:pStyle w:val="divdocumentright-boxsectionexperiencesinglecolumnpaddedline"/>
                    <w:spacing w:before="80" w:after="0" w:line="360" w:lineRule="atLeast"/>
                    <w:ind w:left="0" w:right="300"/>
                    <w:rPr>
                      <w:rStyle w:val="divdocumentright-boxdatetablesinglecolumn"/>
                      <w:rFonts w:ascii="Arial" w:eastAsia="Arial" w:hAnsi="Arial" w:cs="Arial"/>
                      <w:i/>
                      <w:iCs/>
                      <w:color w:val="343434"/>
                      <w:spacing w:val="4"/>
                      <w:sz w:val="22"/>
                      <w:szCs w:val="22"/>
                      <w:bdr w:val="none" w:sz="0" w:space="0" w:color="auto"/>
                      <w:vertAlign w:val="baseline"/>
                    </w:rPr>
                  </w:pPr>
                  <w:r>
                    <w:rPr>
                      <w:rStyle w:val="span"/>
                      <w:rFonts w:ascii="Arial" w:eastAsia="Arial" w:hAnsi="Arial" w:cs="Arial"/>
                      <w:i/>
                      <w:iCs/>
                      <w:color w:val="343434"/>
                      <w:spacing w:val="4"/>
                      <w:sz w:val="22"/>
                      <w:szCs w:val="22"/>
                    </w:rPr>
                    <w:t>Princeton Community TV</w:t>
                  </w:r>
                  <w:r>
                    <w:rPr>
                      <w:rStyle w:val="span"/>
                      <w:rFonts w:ascii="Arial" w:eastAsia="Arial" w:hAnsi="Arial" w:cs="Arial"/>
                      <w:i/>
                      <w:iCs/>
                      <w:color w:val="343434"/>
                      <w:spacing w:val="4"/>
                      <w:sz w:val="22"/>
                      <w:szCs w:val="22"/>
                    </w:rPr>
                    <w:t>,</w:t>
                  </w:r>
                  <w:r>
                    <w:rPr>
                      <w:rStyle w:val="divdocumentright-boxdatetablesinglecolumn"/>
                      <w:rFonts w:ascii="Arial" w:eastAsia="Arial" w:hAnsi="Arial" w:cs="Arial"/>
                      <w:i/>
                      <w:iCs/>
                      <w:color w:val="343434"/>
                      <w:spacing w:val="4"/>
                      <w:sz w:val="22"/>
                      <w:szCs w:val="22"/>
                      <w:bdr w:val="none" w:sz="0" w:space="0" w:color="auto"/>
                      <w:vertAlign w:val="baseline"/>
                    </w:rPr>
                    <w:t xml:space="preserve"> </w:t>
                  </w:r>
                  <w:r>
                    <w:rPr>
                      <w:rStyle w:val="span"/>
                      <w:rFonts w:ascii="Arial" w:eastAsia="Arial" w:hAnsi="Arial" w:cs="Arial"/>
                      <w:i/>
                      <w:iCs/>
                      <w:color w:val="343434"/>
                      <w:spacing w:val="4"/>
                      <w:sz w:val="22"/>
                      <w:szCs w:val="22"/>
                    </w:rPr>
                    <w:t>Princeton</w:t>
                  </w:r>
                  <w:r>
                    <w:rPr>
                      <w:rStyle w:val="span"/>
                      <w:rFonts w:ascii="Arial" w:eastAsia="Arial" w:hAnsi="Arial" w:cs="Arial"/>
                      <w:i/>
                      <w:iCs/>
                      <w:color w:val="343434"/>
                      <w:spacing w:val="4"/>
                      <w:sz w:val="22"/>
                      <w:szCs w:val="22"/>
                    </w:rPr>
                    <w:t xml:space="preserve">, </w:t>
                  </w:r>
                  <w:r>
                    <w:rPr>
                      <w:rStyle w:val="span"/>
                      <w:rFonts w:ascii="Arial" w:eastAsia="Arial" w:hAnsi="Arial" w:cs="Arial"/>
                      <w:i/>
                      <w:iCs/>
                      <w:color w:val="343434"/>
                      <w:spacing w:val="4"/>
                      <w:sz w:val="22"/>
                      <w:szCs w:val="22"/>
                    </w:rPr>
                    <w:t>NJ</w:t>
                  </w:r>
                </w:p>
                <w:p>
                  <w:pPr>
                    <w:pStyle w:val="divdocumentli"/>
                    <w:numPr>
                      <w:ilvl w:val="0"/>
                      <w:numId w:val="7"/>
                    </w:numPr>
                    <w:spacing w:before="0"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Help set up for TV Show [Conversations with Lady Tea]</w:t>
                  </w:r>
                </w:p>
                <w:p>
                  <w:pPr>
                    <w:pStyle w:val="divdocumentli"/>
                    <w:numPr>
                      <w:ilvl w:val="0"/>
                      <w:numId w:val="7"/>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Help Shoot and Edit TV Shows [Conversations with Lady Tea]</w:t>
                  </w:r>
                </w:p>
                <w:p>
                  <w:pPr>
                    <w:pStyle w:val="divdocumentli"/>
                    <w:numPr>
                      <w:ilvl w:val="0"/>
                      <w:numId w:val="7"/>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Helped shoot and edit 2 TV programs</w:t>
                  </w:r>
                </w:p>
                <w:p>
                  <w:pPr>
                    <w:pStyle w:val="divdocumentli"/>
                    <w:numPr>
                      <w:ilvl w:val="0"/>
                      <w:numId w:val="7"/>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Helped organize, shoot and edit 'Conversations with Lady Tea' segment with CHS</w:t>
                  </w:r>
                </w:p>
                <w:p>
                  <w:pPr>
                    <w:pStyle w:val="divdocumentli"/>
                    <w:numPr>
                      <w:ilvl w:val="0"/>
                      <w:numId w:val="7"/>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Collaborated with Director and Producer to ensure videos were up to standard</w:t>
                  </w:r>
                </w:p>
                <w:p>
                  <w:pPr>
                    <w:pStyle w:val="divdocumentli"/>
                    <w:numPr>
                      <w:ilvl w:val="0"/>
                      <w:numId w:val="7"/>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Extensive experience using Final Cut Pro X to produce high quality TV shows.</w:t>
                  </w:r>
                </w:p>
              </w:tc>
            </w:tr>
          </w:tbl>
          <w:p>
            <w:pPr>
              <w:rPr>
                <w:vanish/>
              </w:rPr>
            </w:pPr>
          </w:p>
          <w:tbl>
            <w:tblPr>
              <w:tblStyle w:val="divdocumentsectionexperienceparagraph"/>
              <w:tblCellSpacing w:w="0" w:type="dxa"/>
              <w:tblLayout w:type="fixed"/>
              <w:tblCellMar>
                <w:top w:w="0" w:type="dxa"/>
                <w:left w:w="0" w:type="dxa"/>
                <w:bottom w:w="0" w:type="dxa"/>
                <w:right w:w="0" w:type="dxa"/>
              </w:tblCellMar>
              <w:tblLook w:val="05E0"/>
            </w:tblPr>
            <w:tblGrid>
              <w:gridCol w:w="300"/>
              <w:gridCol w:w="1300"/>
              <w:gridCol w:w="520"/>
              <w:gridCol w:w="6440"/>
            </w:tblGrid>
            <w:tr>
              <w:tblPrEx>
                <w:tblCellSpacing w:w="0" w:type="dxa"/>
                <w:tblLayout w:type="fixed"/>
                <w:tblCellMar>
                  <w:top w:w="0" w:type="dxa"/>
                  <w:left w:w="0" w:type="dxa"/>
                  <w:bottom w:w="0" w:type="dxa"/>
                  <w:right w:w="0" w:type="dxa"/>
                </w:tblCellMar>
                <w:tblLook w:val="05E0"/>
              </w:tblPrEx>
              <w:trPr>
                <w:tblCellSpacing w:w="0" w:type="dxa"/>
              </w:trPr>
              <w:tc>
                <w:tcPr>
                  <w:tcW w:w="300" w:type="dxa"/>
                  <w:tcMar>
                    <w:top w:w="200" w:type="dxa"/>
                    <w:left w:w="0" w:type="dxa"/>
                    <w:bottom w:w="0" w:type="dxa"/>
                    <w:right w:w="0" w:type="dxa"/>
                  </w:tcMar>
                  <w:vAlign w:val="top"/>
                  <w:hideMark/>
                </w:tcPr>
                <w:p>
                  <w:pPr>
                    <w:pStyle w:val="divdocumentemptycellParagraph"/>
                    <w:spacing w:line="360" w:lineRule="atLeast"/>
                    <w:ind w:left="0" w:right="0"/>
                    <w:rPr>
                      <w:rStyle w:val="divdocumentemptycell"/>
                      <w:rFonts w:ascii="Arial" w:eastAsia="Arial" w:hAnsi="Arial" w:cs="Arial"/>
                      <w:color w:val="343434"/>
                      <w:spacing w:val="4"/>
                      <w:sz w:val="22"/>
                      <w:szCs w:val="22"/>
                      <w:bdr w:val="none" w:sz="0" w:space="0" w:color="auto"/>
                      <w:vertAlign w:val="baseline"/>
                    </w:rPr>
                  </w:pPr>
                  <w:r>
                    <w:rPr>
                      <w:rStyle w:val="divdocumentemptycell"/>
                      <w:rFonts w:ascii="Arial" w:eastAsia="Arial" w:hAnsi="Arial" w:cs="Arial"/>
                      <w:color w:val="343434"/>
                      <w:spacing w:val="4"/>
                      <w:sz w:val="22"/>
                      <w:szCs w:val="22"/>
                      <w:bdr w:val="none" w:sz="0" w:space="0" w:color="auto"/>
                      <w:vertAlign w:val="baseline"/>
                    </w:rPr>
                    <w:t> </w:t>
                  </w:r>
                </w:p>
              </w:tc>
              <w:tc>
                <w:tcPr>
                  <w:tcW w:w="1300" w:type="dxa"/>
                  <w:tcMar>
                    <w:top w:w="200" w:type="dxa"/>
                    <w:left w:w="0" w:type="dxa"/>
                    <w:bottom w:w="0" w:type="dxa"/>
                    <w:right w:w="0" w:type="dxa"/>
                  </w:tcMar>
                  <w:vAlign w:val="top"/>
                  <w:hideMark/>
                </w:tcPr>
                <w:p>
                  <w:pPr>
                    <w:pStyle w:val="divdocumentemptycellParagraph"/>
                    <w:spacing w:line="360" w:lineRule="atLeast"/>
                    <w:ind w:left="0" w:right="0"/>
                    <w:rPr>
                      <w:rStyle w:val="divdocumentemptycell"/>
                      <w:rFonts w:ascii="Arial" w:eastAsia="Arial" w:hAnsi="Arial" w:cs="Arial"/>
                      <w:color w:val="343434"/>
                      <w:spacing w:val="4"/>
                      <w:sz w:val="22"/>
                      <w:szCs w:val="22"/>
                      <w:bdr w:val="none" w:sz="0" w:space="0" w:color="auto"/>
                      <w:vertAlign w:val="baseline"/>
                    </w:rPr>
                  </w:pPr>
                  <w:r>
                    <w:rPr>
                      <w:rStyle w:val="divdocumentjobdates"/>
                      <w:rFonts w:ascii="Arial" w:eastAsia="Arial" w:hAnsi="Arial" w:cs="Arial"/>
                      <w:color w:val="343434"/>
                      <w:spacing w:val="4"/>
                    </w:rPr>
                    <w:t>2008-06</w:t>
                  </w:r>
                  <w:r>
                    <w:rPr>
                      <w:rStyle w:val="span"/>
                      <w:rFonts w:ascii="Arial" w:eastAsia="Arial" w:hAnsi="Arial" w:cs="Arial"/>
                      <w:color w:val="343434"/>
                      <w:spacing w:val="4"/>
                      <w:sz w:val="22"/>
                      <w:szCs w:val="22"/>
                    </w:rPr>
                    <w:t xml:space="preserve"> - </w:t>
                  </w:r>
                  <w:r>
                    <w:rPr>
                      <w:rStyle w:val="divdocumentjobdates"/>
                      <w:rFonts w:ascii="Arial" w:eastAsia="Arial" w:hAnsi="Arial" w:cs="Arial"/>
                      <w:color w:val="343434"/>
                      <w:spacing w:val="4"/>
                    </w:rPr>
                    <w:t>2012-10</w:t>
                  </w:r>
                </w:p>
              </w:tc>
              <w:tc>
                <w:tcPr>
                  <w:tcW w:w="520" w:type="dxa"/>
                  <w:tcMar>
                    <w:top w:w="200" w:type="dxa"/>
                    <w:left w:w="0" w:type="dxa"/>
                    <w:bottom w:w="0" w:type="dxa"/>
                    <w:right w:w="0" w:type="dxa"/>
                  </w:tcMar>
                  <w:vAlign w:val="top"/>
                  <w:hideMark/>
                </w:tcPr>
                <w:p>
                  <w:pPr>
                    <w:pStyle w:val="divdocumentemptycellParagraph"/>
                    <w:spacing w:line="360" w:lineRule="atLeast"/>
                    <w:ind w:left="0" w:right="0"/>
                    <w:rPr>
                      <w:rStyle w:val="divdocumentright-boxpaddedlinedate-content"/>
                      <w:rFonts w:ascii="Arial" w:eastAsia="Arial" w:hAnsi="Arial" w:cs="Arial"/>
                      <w:color w:val="343434"/>
                      <w:spacing w:val="4"/>
                      <w:sz w:val="22"/>
                      <w:szCs w:val="22"/>
                      <w:bdr w:val="none" w:sz="0" w:space="0" w:color="auto"/>
                      <w:vertAlign w:val="baseline"/>
                    </w:rPr>
                  </w:pPr>
                  <w:r>
                    <w:rPr>
                      <w:rStyle w:val="divdocumentright-boxdatetablepindcell"/>
                      <w:rFonts w:ascii="Arial" w:eastAsia="Arial" w:hAnsi="Arial" w:cs="Arial"/>
                      <w:color w:val="343434"/>
                      <w:spacing w:val="4"/>
                      <w:sz w:val="22"/>
                      <w:szCs w:val="22"/>
                      <w:bdr w:val="none" w:sz="0" w:space="0" w:color="auto"/>
                      <w:vertAlign w:val="baseline"/>
                    </w:rPr>
                    <w:t> </w:t>
                  </w:r>
                </w:p>
              </w:tc>
              <w:tc>
                <w:tcPr>
                  <w:tcW w:w="6440" w:type="dxa"/>
                  <w:tcMar>
                    <w:top w:w="200" w:type="dxa"/>
                    <w:left w:w="0" w:type="dxa"/>
                    <w:bottom w:w="0" w:type="dxa"/>
                    <w:right w:w="0" w:type="dxa"/>
                  </w:tcMar>
                  <w:vAlign w:val="top"/>
                  <w:hideMark/>
                </w:tcPr>
                <w:p>
                  <w:pPr>
                    <w:pStyle w:val="divdocumentright-boxsectionexperiencesinglecolumnpaddedline"/>
                    <w:spacing w:before="0" w:after="0" w:line="360" w:lineRule="atLeast"/>
                    <w:ind w:left="0" w:right="300"/>
                    <w:rPr>
                      <w:rStyle w:val="divdocumentright-boxdatetablesinglecolumn"/>
                      <w:rFonts w:ascii="Arial" w:eastAsia="Arial" w:hAnsi="Arial" w:cs="Arial"/>
                      <w:color w:val="343434"/>
                      <w:spacing w:val="4"/>
                      <w:sz w:val="22"/>
                      <w:szCs w:val="22"/>
                      <w:bdr w:val="none" w:sz="0" w:space="0" w:color="auto"/>
                      <w:vertAlign w:val="baseline"/>
                    </w:rPr>
                  </w:pPr>
                  <w:r>
                    <w:rPr>
                      <w:rStyle w:val="divdocumentjobtitle"/>
                      <w:rFonts w:ascii="Arial" w:eastAsia="Arial" w:hAnsi="Arial" w:cs="Arial"/>
                      <w:b/>
                      <w:bCs/>
                      <w:color w:val="343434"/>
                      <w:spacing w:val="4"/>
                    </w:rPr>
                    <w:t>Tennis Camp Instructor</w:t>
                  </w:r>
                </w:p>
                <w:p>
                  <w:pPr>
                    <w:pStyle w:val="divdocumentright-boxsectionexperiencesinglecolumnpaddedline"/>
                    <w:spacing w:before="80" w:after="0" w:line="360" w:lineRule="atLeast"/>
                    <w:ind w:left="0" w:right="300"/>
                    <w:rPr>
                      <w:rStyle w:val="divdocumentright-boxdatetablesinglecolumn"/>
                      <w:rFonts w:ascii="Arial" w:eastAsia="Arial" w:hAnsi="Arial" w:cs="Arial"/>
                      <w:i/>
                      <w:iCs/>
                      <w:color w:val="343434"/>
                      <w:spacing w:val="4"/>
                      <w:sz w:val="22"/>
                      <w:szCs w:val="22"/>
                      <w:bdr w:val="none" w:sz="0" w:space="0" w:color="auto"/>
                      <w:vertAlign w:val="baseline"/>
                    </w:rPr>
                  </w:pPr>
                  <w:r>
                    <w:rPr>
                      <w:rStyle w:val="span"/>
                      <w:rFonts w:ascii="Arial" w:eastAsia="Arial" w:hAnsi="Arial" w:cs="Arial"/>
                      <w:i/>
                      <w:iCs/>
                      <w:color w:val="343434"/>
                      <w:spacing w:val="4"/>
                      <w:sz w:val="22"/>
                      <w:szCs w:val="22"/>
                    </w:rPr>
                    <w:t>Somerset Country Parks</w:t>
                  </w:r>
                  <w:r>
                    <w:rPr>
                      <w:rStyle w:val="span"/>
                      <w:rFonts w:ascii="Arial" w:eastAsia="Arial" w:hAnsi="Arial" w:cs="Arial"/>
                      <w:i/>
                      <w:iCs/>
                      <w:color w:val="343434"/>
                      <w:spacing w:val="4"/>
                      <w:sz w:val="22"/>
                      <w:szCs w:val="22"/>
                    </w:rPr>
                    <w:t>,</w:t>
                  </w:r>
                  <w:r>
                    <w:rPr>
                      <w:rStyle w:val="divdocumentright-boxdatetablesinglecolumn"/>
                      <w:rFonts w:ascii="Arial" w:eastAsia="Arial" w:hAnsi="Arial" w:cs="Arial"/>
                      <w:i/>
                      <w:iCs/>
                      <w:color w:val="343434"/>
                      <w:spacing w:val="4"/>
                      <w:sz w:val="22"/>
                      <w:szCs w:val="22"/>
                      <w:bdr w:val="none" w:sz="0" w:space="0" w:color="auto"/>
                      <w:vertAlign w:val="baseline"/>
                    </w:rPr>
                    <w:t xml:space="preserve"> </w:t>
                  </w:r>
                  <w:r>
                    <w:rPr>
                      <w:rStyle w:val="span"/>
                      <w:rFonts w:ascii="Arial" w:eastAsia="Arial" w:hAnsi="Arial" w:cs="Arial"/>
                      <w:i/>
                      <w:iCs/>
                      <w:color w:val="343434"/>
                      <w:spacing w:val="4"/>
                      <w:sz w:val="22"/>
                      <w:szCs w:val="22"/>
                    </w:rPr>
                    <w:t>Bridgewater</w:t>
                  </w:r>
                  <w:r>
                    <w:rPr>
                      <w:rStyle w:val="span"/>
                      <w:rFonts w:ascii="Arial" w:eastAsia="Arial" w:hAnsi="Arial" w:cs="Arial"/>
                      <w:i/>
                      <w:iCs/>
                      <w:color w:val="343434"/>
                      <w:spacing w:val="4"/>
                      <w:sz w:val="22"/>
                      <w:szCs w:val="22"/>
                    </w:rPr>
                    <w:t xml:space="preserve">, </w:t>
                  </w:r>
                  <w:r>
                    <w:rPr>
                      <w:rStyle w:val="span"/>
                      <w:rFonts w:ascii="Arial" w:eastAsia="Arial" w:hAnsi="Arial" w:cs="Arial"/>
                      <w:i/>
                      <w:iCs/>
                      <w:color w:val="343434"/>
                      <w:spacing w:val="4"/>
                      <w:sz w:val="22"/>
                      <w:szCs w:val="22"/>
                    </w:rPr>
                    <w:t>NJ</w:t>
                  </w:r>
                </w:p>
                <w:p>
                  <w:pPr>
                    <w:pStyle w:val="divdocumentli"/>
                    <w:numPr>
                      <w:ilvl w:val="0"/>
                      <w:numId w:val="8"/>
                    </w:numPr>
                    <w:spacing w:before="0"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Help out with Tennis Camp</w:t>
                  </w:r>
                </w:p>
                <w:p>
                  <w:pPr>
                    <w:pStyle w:val="divdocumentli"/>
                    <w:numPr>
                      <w:ilvl w:val="0"/>
                      <w:numId w:val="8"/>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Set up nets for smaller kids</w:t>
                  </w:r>
                </w:p>
                <w:p>
                  <w:pPr>
                    <w:pStyle w:val="divdocumentli"/>
                    <w:numPr>
                      <w:ilvl w:val="0"/>
                      <w:numId w:val="8"/>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Interact with Kids</w:t>
                  </w:r>
                </w:p>
                <w:p>
                  <w:pPr>
                    <w:pStyle w:val="divdocumentli"/>
                    <w:numPr>
                      <w:ilvl w:val="0"/>
                      <w:numId w:val="8"/>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Pick up balls</w:t>
                  </w:r>
                </w:p>
                <w:p>
                  <w:pPr>
                    <w:pStyle w:val="divdocumentli"/>
                    <w:numPr>
                      <w:ilvl w:val="0"/>
                      <w:numId w:val="8"/>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Work with groups of 5-10 kids and help with basic tennis drills</w:t>
                  </w:r>
                </w:p>
                <w:p>
                  <w:pPr>
                    <w:pStyle w:val="divdocumentli"/>
                    <w:numPr>
                      <w:ilvl w:val="0"/>
                      <w:numId w:val="8"/>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Established objectives for all lessons</w:t>
                  </w:r>
                </w:p>
                <w:p>
                  <w:pPr>
                    <w:pStyle w:val="divdocumentli"/>
                    <w:numPr>
                      <w:ilvl w:val="0"/>
                      <w:numId w:val="8"/>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 xml:space="preserve">Worked with Supervisor to devise plans to help </w:t>
                  </w:r>
                  <w:r>
                    <w:rPr>
                      <w:rStyle w:val="font"/>
                      <w:rFonts w:ascii="Arial" w:eastAsia="Arial" w:hAnsi="Arial" w:cs="Arial"/>
                      <w:color w:val="468AE5"/>
                      <w:spacing w:val="4"/>
                      <w:sz w:val="22"/>
                      <w:szCs w:val="22"/>
                    </w:rPr>
                    <w:t>campers</w:t>
                  </w:r>
                  <w:r>
                    <w:rPr>
                      <w:rStyle w:val="divdocumentright-boxdatetablesinglecolumn"/>
                      <w:rFonts w:ascii="Arial" w:eastAsia="Arial" w:hAnsi="Arial" w:cs="Arial"/>
                      <w:color w:val="343434"/>
                      <w:spacing w:val="4"/>
                      <w:sz w:val="22"/>
                      <w:szCs w:val="22"/>
                      <w:bdr w:val="none" w:sz="0" w:space="0" w:color="auto"/>
                      <w:vertAlign w:val="baseline"/>
                    </w:rPr>
                    <w:t xml:space="preserve"> excel.</w:t>
                  </w:r>
                </w:p>
                <w:p>
                  <w:pPr>
                    <w:pStyle w:val="divdocumentli"/>
                    <w:numPr>
                      <w:ilvl w:val="0"/>
                      <w:numId w:val="8"/>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Initiated new learning methods, promoting total student comprehension while curbing learning time.</w:t>
                  </w:r>
                </w:p>
              </w:tc>
            </w:tr>
          </w:tbl>
          <w:p>
            <w:pPr>
              <w:rPr>
                <w:vanish/>
              </w:rPr>
            </w:pPr>
          </w:p>
          <w:tbl>
            <w:tblPr>
              <w:tblStyle w:val="divdocumentsectionexperienceparagraph"/>
              <w:tblCellSpacing w:w="0" w:type="dxa"/>
              <w:tblLayout w:type="fixed"/>
              <w:tblCellMar>
                <w:top w:w="0" w:type="dxa"/>
                <w:left w:w="0" w:type="dxa"/>
                <w:bottom w:w="0" w:type="dxa"/>
                <w:right w:w="0" w:type="dxa"/>
              </w:tblCellMar>
              <w:tblLook w:val="05E0"/>
            </w:tblPr>
            <w:tblGrid>
              <w:gridCol w:w="300"/>
              <w:gridCol w:w="1300"/>
              <w:gridCol w:w="520"/>
              <w:gridCol w:w="6440"/>
            </w:tblGrid>
            <w:tr>
              <w:tblPrEx>
                <w:tblCellSpacing w:w="0" w:type="dxa"/>
                <w:tblLayout w:type="fixed"/>
                <w:tblCellMar>
                  <w:top w:w="0" w:type="dxa"/>
                  <w:left w:w="0" w:type="dxa"/>
                  <w:bottom w:w="0" w:type="dxa"/>
                  <w:right w:w="0" w:type="dxa"/>
                </w:tblCellMar>
                <w:tblLook w:val="05E0"/>
              </w:tblPrEx>
              <w:trPr>
                <w:tblCellSpacing w:w="0" w:type="dxa"/>
              </w:trPr>
              <w:tc>
                <w:tcPr>
                  <w:tcW w:w="300" w:type="dxa"/>
                  <w:tcMar>
                    <w:top w:w="200" w:type="dxa"/>
                    <w:left w:w="0" w:type="dxa"/>
                    <w:bottom w:w="0" w:type="dxa"/>
                    <w:right w:w="0" w:type="dxa"/>
                  </w:tcMar>
                  <w:vAlign w:val="top"/>
                  <w:hideMark/>
                </w:tcPr>
                <w:p>
                  <w:pPr>
                    <w:pStyle w:val="divdocumentemptycellParagraph"/>
                    <w:spacing w:line="360" w:lineRule="atLeast"/>
                    <w:ind w:left="0" w:right="0"/>
                    <w:rPr>
                      <w:rStyle w:val="divdocumentemptycell"/>
                      <w:rFonts w:ascii="Arial" w:eastAsia="Arial" w:hAnsi="Arial" w:cs="Arial"/>
                      <w:color w:val="343434"/>
                      <w:spacing w:val="4"/>
                      <w:sz w:val="22"/>
                      <w:szCs w:val="22"/>
                      <w:bdr w:val="none" w:sz="0" w:space="0" w:color="auto"/>
                      <w:vertAlign w:val="baseline"/>
                    </w:rPr>
                  </w:pPr>
                  <w:r>
                    <w:rPr>
                      <w:rStyle w:val="divdocumentemptycell"/>
                      <w:rFonts w:ascii="Arial" w:eastAsia="Arial" w:hAnsi="Arial" w:cs="Arial"/>
                      <w:color w:val="343434"/>
                      <w:spacing w:val="4"/>
                      <w:sz w:val="22"/>
                      <w:szCs w:val="22"/>
                      <w:bdr w:val="none" w:sz="0" w:space="0" w:color="auto"/>
                      <w:vertAlign w:val="baseline"/>
                    </w:rPr>
                    <w:t> </w:t>
                  </w:r>
                </w:p>
              </w:tc>
              <w:tc>
                <w:tcPr>
                  <w:tcW w:w="1300" w:type="dxa"/>
                  <w:tcMar>
                    <w:top w:w="200" w:type="dxa"/>
                    <w:left w:w="0" w:type="dxa"/>
                    <w:bottom w:w="0" w:type="dxa"/>
                    <w:right w:w="0" w:type="dxa"/>
                  </w:tcMar>
                  <w:vAlign w:val="top"/>
                  <w:hideMark/>
                </w:tcPr>
                <w:p>
                  <w:pPr>
                    <w:pStyle w:val="divdocumentemptycellParagraph"/>
                    <w:spacing w:line="360" w:lineRule="atLeast"/>
                    <w:ind w:left="0" w:right="0"/>
                    <w:rPr>
                      <w:rStyle w:val="divdocumentemptycell"/>
                      <w:rFonts w:ascii="Arial" w:eastAsia="Arial" w:hAnsi="Arial" w:cs="Arial"/>
                      <w:color w:val="343434"/>
                      <w:spacing w:val="4"/>
                      <w:sz w:val="22"/>
                      <w:szCs w:val="22"/>
                      <w:bdr w:val="none" w:sz="0" w:space="0" w:color="auto"/>
                      <w:vertAlign w:val="baseline"/>
                    </w:rPr>
                  </w:pPr>
                  <w:r>
                    <w:rPr>
                      <w:rStyle w:val="divdocumentjobdates"/>
                      <w:rFonts w:ascii="Arial" w:eastAsia="Arial" w:hAnsi="Arial" w:cs="Arial"/>
                      <w:color w:val="343434"/>
                      <w:spacing w:val="4"/>
                    </w:rPr>
                    <w:t>2008-10</w:t>
                  </w:r>
                  <w:r>
                    <w:rPr>
                      <w:rStyle w:val="span"/>
                      <w:rFonts w:ascii="Arial" w:eastAsia="Arial" w:hAnsi="Arial" w:cs="Arial"/>
                      <w:color w:val="343434"/>
                      <w:spacing w:val="4"/>
                      <w:sz w:val="22"/>
                      <w:szCs w:val="22"/>
                    </w:rPr>
                    <w:t xml:space="preserve"> - </w:t>
                  </w:r>
                  <w:r>
                    <w:rPr>
                      <w:rStyle w:val="divdocumentjobdates"/>
                      <w:rFonts w:ascii="Arial" w:eastAsia="Arial" w:hAnsi="Arial" w:cs="Arial"/>
                      <w:color w:val="343434"/>
                      <w:spacing w:val="4"/>
                    </w:rPr>
                    <w:t>2010-06</w:t>
                  </w:r>
                </w:p>
              </w:tc>
              <w:tc>
                <w:tcPr>
                  <w:tcW w:w="520" w:type="dxa"/>
                  <w:tcMar>
                    <w:top w:w="200" w:type="dxa"/>
                    <w:left w:w="0" w:type="dxa"/>
                    <w:bottom w:w="0" w:type="dxa"/>
                    <w:right w:w="0" w:type="dxa"/>
                  </w:tcMar>
                  <w:vAlign w:val="top"/>
                  <w:hideMark/>
                </w:tcPr>
                <w:p>
                  <w:pPr>
                    <w:pStyle w:val="divdocumentemptycellParagraph"/>
                    <w:spacing w:line="360" w:lineRule="atLeast"/>
                    <w:ind w:left="0" w:right="0"/>
                    <w:rPr>
                      <w:rStyle w:val="divdocumentright-boxpaddedlinedate-content"/>
                      <w:rFonts w:ascii="Arial" w:eastAsia="Arial" w:hAnsi="Arial" w:cs="Arial"/>
                      <w:color w:val="343434"/>
                      <w:spacing w:val="4"/>
                      <w:sz w:val="22"/>
                      <w:szCs w:val="22"/>
                      <w:bdr w:val="none" w:sz="0" w:space="0" w:color="auto"/>
                      <w:vertAlign w:val="baseline"/>
                    </w:rPr>
                  </w:pPr>
                  <w:r>
                    <w:rPr>
                      <w:rStyle w:val="divdocumentright-boxdatetablepindcell"/>
                      <w:rFonts w:ascii="Arial" w:eastAsia="Arial" w:hAnsi="Arial" w:cs="Arial"/>
                      <w:color w:val="343434"/>
                      <w:spacing w:val="4"/>
                      <w:sz w:val="22"/>
                      <w:szCs w:val="22"/>
                      <w:bdr w:val="none" w:sz="0" w:space="0" w:color="auto"/>
                      <w:vertAlign w:val="baseline"/>
                    </w:rPr>
                    <w:t> </w:t>
                  </w:r>
                </w:p>
              </w:tc>
              <w:tc>
                <w:tcPr>
                  <w:tcW w:w="6440" w:type="dxa"/>
                  <w:tcMar>
                    <w:top w:w="200" w:type="dxa"/>
                    <w:left w:w="0" w:type="dxa"/>
                    <w:bottom w:w="0" w:type="dxa"/>
                    <w:right w:w="0" w:type="dxa"/>
                  </w:tcMar>
                  <w:vAlign w:val="top"/>
                  <w:hideMark/>
                </w:tcPr>
                <w:p>
                  <w:pPr>
                    <w:pStyle w:val="divdocumentright-boxsectionexperiencesinglecolumnpaddedline"/>
                    <w:spacing w:before="0" w:after="0" w:line="360" w:lineRule="atLeast"/>
                    <w:ind w:left="0" w:right="300"/>
                    <w:rPr>
                      <w:rStyle w:val="divdocumentright-boxdatetablesinglecolumn"/>
                      <w:rFonts w:ascii="Arial" w:eastAsia="Arial" w:hAnsi="Arial" w:cs="Arial"/>
                      <w:color w:val="343434"/>
                      <w:spacing w:val="4"/>
                      <w:sz w:val="22"/>
                      <w:szCs w:val="22"/>
                      <w:bdr w:val="none" w:sz="0" w:space="0" w:color="auto"/>
                      <w:vertAlign w:val="baseline"/>
                    </w:rPr>
                  </w:pPr>
                  <w:r>
                    <w:rPr>
                      <w:rStyle w:val="divdocumentjobtitle"/>
                      <w:rFonts w:ascii="Arial" w:eastAsia="Arial" w:hAnsi="Arial" w:cs="Arial"/>
                      <w:b/>
                      <w:bCs/>
                      <w:color w:val="343434"/>
                      <w:spacing w:val="4"/>
                    </w:rPr>
                    <w:t>Teacher Assistant</w:t>
                  </w:r>
                </w:p>
                <w:p>
                  <w:pPr>
                    <w:pStyle w:val="divdocumentright-boxsectionexperiencesinglecolumnpaddedline"/>
                    <w:spacing w:before="80" w:after="0" w:line="360" w:lineRule="atLeast"/>
                    <w:ind w:left="0" w:right="300"/>
                    <w:rPr>
                      <w:rStyle w:val="divdocumentright-boxdatetablesinglecolumn"/>
                      <w:rFonts w:ascii="Arial" w:eastAsia="Arial" w:hAnsi="Arial" w:cs="Arial"/>
                      <w:i/>
                      <w:iCs/>
                      <w:color w:val="343434"/>
                      <w:spacing w:val="4"/>
                      <w:sz w:val="22"/>
                      <w:szCs w:val="22"/>
                      <w:bdr w:val="none" w:sz="0" w:space="0" w:color="auto"/>
                      <w:vertAlign w:val="baseline"/>
                    </w:rPr>
                  </w:pPr>
                  <w:r>
                    <w:rPr>
                      <w:rStyle w:val="span"/>
                      <w:rFonts w:ascii="Arial" w:eastAsia="Arial" w:hAnsi="Arial" w:cs="Arial"/>
                      <w:i/>
                      <w:iCs/>
                      <w:color w:val="343434"/>
                      <w:spacing w:val="4"/>
                      <w:sz w:val="22"/>
                      <w:szCs w:val="22"/>
                    </w:rPr>
                    <w:t>Chinese Heritage School Of New Jersey</w:t>
                  </w:r>
                  <w:r>
                    <w:rPr>
                      <w:rStyle w:val="span"/>
                      <w:rFonts w:ascii="Arial" w:eastAsia="Arial" w:hAnsi="Arial" w:cs="Arial"/>
                      <w:i/>
                      <w:iCs/>
                      <w:color w:val="343434"/>
                      <w:spacing w:val="4"/>
                      <w:sz w:val="22"/>
                      <w:szCs w:val="22"/>
                    </w:rPr>
                    <w:t>,</w:t>
                  </w:r>
                  <w:r>
                    <w:rPr>
                      <w:rStyle w:val="divdocumentright-boxdatetablesinglecolumn"/>
                      <w:rFonts w:ascii="Arial" w:eastAsia="Arial" w:hAnsi="Arial" w:cs="Arial"/>
                      <w:i/>
                      <w:iCs/>
                      <w:color w:val="343434"/>
                      <w:spacing w:val="4"/>
                      <w:sz w:val="22"/>
                      <w:szCs w:val="22"/>
                      <w:bdr w:val="none" w:sz="0" w:space="0" w:color="auto"/>
                      <w:vertAlign w:val="baseline"/>
                    </w:rPr>
                    <w:t xml:space="preserve"> </w:t>
                  </w:r>
                  <w:r>
                    <w:rPr>
                      <w:rStyle w:val="span"/>
                      <w:rFonts w:ascii="Arial" w:eastAsia="Arial" w:hAnsi="Arial" w:cs="Arial"/>
                      <w:i/>
                      <w:iCs/>
                      <w:color w:val="343434"/>
                      <w:spacing w:val="4"/>
                      <w:sz w:val="22"/>
                      <w:szCs w:val="22"/>
                    </w:rPr>
                    <w:t>Monmouth Junction</w:t>
                  </w:r>
                  <w:r>
                    <w:rPr>
                      <w:rStyle w:val="span"/>
                      <w:rFonts w:ascii="Arial" w:eastAsia="Arial" w:hAnsi="Arial" w:cs="Arial"/>
                      <w:i/>
                      <w:iCs/>
                      <w:color w:val="343434"/>
                      <w:spacing w:val="4"/>
                      <w:sz w:val="22"/>
                      <w:szCs w:val="22"/>
                    </w:rPr>
                    <w:t xml:space="preserve">, </w:t>
                  </w:r>
                  <w:r>
                    <w:rPr>
                      <w:rStyle w:val="span"/>
                      <w:rFonts w:ascii="Arial" w:eastAsia="Arial" w:hAnsi="Arial" w:cs="Arial"/>
                      <w:i/>
                      <w:iCs/>
                      <w:color w:val="343434"/>
                      <w:spacing w:val="4"/>
                      <w:sz w:val="22"/>
                      <w:szCs w:val="22"/>
                    </w:rPr>
                    <w:t>NJ</w:t>
                  </w:r>
                </w:p>
                <w:p>
                  <w:pPr>
                    <w:pStyle w:val="divdocumentli"/>
                    <w:numPr>
                      <w:ilvl w:val="0"/>
                      <w:numId w:val="9"/>
                    </w:numPr>
                    <w:spacing w:before="0"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Help out Teacher in Class with Kids during class</w:t>
                  </w:r>
                </w:p>
                <w:p>
                  <w:pPr>
                    <w:pStyle w:val="divdocumentli"/>
                    <w:numPr>
                      <w:ilvl w:val="0"/>
                      <w:numId w:val="9"/>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Help Kids with work</w:t>
                  </w:r>
                </w:p>
                <w:p>
                  <w:pPr>
                    <w:pStyle w:val="divdocumentli"/>
                    <w:numPr>
                      <w:ilvl w:val="0"/>
                      <w:numId w:val="9"/>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Make Photocopies</w:t>
                  </w:r>
                </w:p>
                <w:p>
                  <w:pPr>
                    <w:pStyle w:val="divdocumentli"/>
                    <w:numPr>
                      <w:ilvl w:val="0"/>
                      <w:numId w:val="9"/>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Contributed to positive, educational setting by delivering gentle discipline and promoting student success</w:t>
                  </w:r>
                </w:p>
                <w:p>
                  <w:pPr>
                    <w:pStyle w:val="divdocumentli"/>
                    <w:numPr>
                      <w:ilvl w:val="0"/>
                      <w:numId w:val="9"/>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Organized and distributed learning materials like homework, textbooks and classroom supplies</w:t>
                  </w:r>
                </w:p>
                <w:p>
                  <w:pPr>
                    <w:pStyle w:val="divdocumentli"/>
                    <w:numPr>
                      <w:ilvl w:val="0"/>
                      <w:numId w:val="9"/>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Tutored and supported students individually and in groups of up to 5 by reteaching and reviewing lesson concepts.</w:t>
                  </w:r>
                </w:p>
                <w:p>
                  <w:pPr>
                    <w:pStyle w:val="divdocumentli"/>
                    <w:numPr>
                      <w:ilvl w:val="0"/>
                      <w:numId w:val="9"/>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Supported student learning objectives through personalized and small group assistance.</w:t>
                  </w:r>
                </w:p>
                <w:p>
                  <w:pPr>
                    <w:pStyle w:val="divdocumentli"/>
                    <w:numPr>
                      <w:ilvl w:val="0"/>
                      <w:numId w:val="9"/>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Aided teachers with classroom instruction and provided clerical support for diverse needs.</w:t>
                  </w:r>
                </w:p>
              </w:tc>
            </w:tr>
          </w:tbl>
          <w:p>
            <w:pPr>
              <w:rPr>
                <w:vanish/>
              </w:rPr>
            </w:pPr>
          </w:p>
          <w:tbl>
            <w:tblPr>
              <w:tblStyle w:val="divdocumentsectionexperienceparagraph"/>
              <w:tblCellSpacing w:w="0" w:type="dxa"/>
              <w:tblLayout w:type="fixed"/>
              <w:tblCellMar>
                <w:top w:w="0" w:type="dxa"/>
                <w:left w:w="0" w:type="dxa"/>
                <w:bottom w:w="0" w:type="dxa"/>
                <w:right w:w="0" w:type="dxa"/>
              </w:tblCellMar>
              <w:tblLook w:val="05E0"/>
            </w:tblPr>
            <w:tblGrid>
              <w:gridCol w:w="300"/>
              <w:gridCol w:w="1300"/>
              <w:gridCol w:w="520"/>
              <w:gridCol w:w="6440"/>
            </w:tblGrid>
            <w:tr>
              <w:tblPrEx>
                <w:tblCellSpacing w:w="0" w:type="dxa"/>
                <w:tblLayout w:type="fixed"/>
                <w:tblCellMar>
                  <w:top w:w="0" w:type="dxa"/>
                  <w:left w:w="0" w:type="dxa"/>
                  <w:bottom w:w="0" w:type="dxa"/>
                  <w:right w:w="0" w:type="dxa"/>
                </w:tblCellMar>
                <w:tblLook w:val="05E0"/>
              </w:tblPrEx>
              <w:trPr>
                <w:tblCellSpacing w:w="0" w:type="dxa"/>
              </w:trPr>
              <w:tc>
                <w:tcPr>
                  <w:tcW w:w="300" w:type="dxa"/>
                  <w:tcMar>
                    <w:top w:w="200" w:type="dxa"/>
                    <w:left w:w="0" w:type="dxa"/>
                    <w:bottom w:w="0" w:type="dxa"/>
                    <w:right w:w="0" w:type="dxa"/>
                  </w:tcMar>
                  <w:vAlign w:val="top"/>
                  <w:hideMark/>
                </w:tcPr>
                <w:p>
                  <w:pPr>
                    <w:pStyle w:val="divdocumentemptycellParagraph"/>
                    <w:spacing w:line="360" w:lineRule="atLeast"/>
                    <w:ind w:left="0" w:right="0"/>
                    <w:rPr>
                      <w:rStyle w:val="divdocumentemptycell"/>
                      <w:rFonts w:ascii="Arial" w:eastAsia="Arial" w:hAnsi="Arial" w:cs="Arial"/>
                      <w:color w:val="343434"/>
                      <w:spacing w:val="4"/>
                      <w:sz w:val="22"/>
                      <w:szCs w:val="22"/>
                      <w:bdr w:val="none" w:sz="0" w:space="0" w:color="auto"/>
                      <w:vertAlign w:val="baseline"/>
                    </w:rPr>
                  </w:pPr>
                  <w:r>
                    <w:rPr>
                      <w:rStyle w:val="divdocumentemptycell"/>
                      <w:rFonts w:ascii="Arial" w:eastAsia="Arial" w:hAnsi="Arial" w:cs="Arial"/>
                      <w:color w:val="343434"/>
                      <w:spacing w:val="4"/>
                      <w:sz w:val="22"/>
                      <w:szCs w:val="22"/>
                      <w:bdr w:val="none" w:sz="0" w:space="0" w:color="auto"/>
                      <w:vertAlign w:val="baseline"/>
                    </w:rPr>
                    <w:t> </w:t>
                  </w:r>
                </w:p>
              </w:tc>
              <w:tc>
                <w:tcPr>
                  <w:tcW w:w="1300" w:type="dxa"/>
                  <w:tcMar>
                    <w:top w:w="200" w:type="dxa"/>
                    <w:left w:w="0" w:type="dxa"/>
                    <w:bottom w:w="0" w:type="dxa"/>
                    <w:right w:w="0" w:type="dxa"/>
                  </w:tcMar>
                  <w:vAlign w:val="top"/>
                  <w:hideMark/>
                </w:tcPr>
                <w:p>
                  <w:pPr>
                    <w:pStyle w:val="divdocumentemptycellParagraph"/>
                    <w:spacing w:line="360" w:lineRule="atLeast"/>
                    <w:ind w:left="0" w:right="0"/>
                    <w:rPr>
                      <w:rStyle w:val="divdocumentemptycell"/>
                      <w:rFonts w:ascii="Arial" w:eastAsia="Arial" w:hAnsi="Arial" w:cs="Arial"/>
                      <w:color w:val="343434"/>
                      <w:spacing w:val="4"/>
                      <w:sz w:val="22"/>
                      <w:szCs w:val="22"/>
                      <w:bdr w:val="none" w:sz="0" w:space="0" w:color="auto"/>
                      <w:vertAlign w:val="baseline"/>
                    </w:rPr>
                  </w:pPr>
                  <w:r>
                    <w:rPr>
                      <w:rStyle w:val="divdocumentjobdates"/>
                      <w:rFonts w:ascii="Arial" w:eastAsia="Arial" w:hAnsi="Arial" w:cs="Arial"/>
                      <w:color w:val="343434"/>
                      <w:spacing w:val="4"/>
                    </w:rPr>
                    <w:t>2007-06</w:t>
                  </w:r>
                  <w:r>
                    <w:rPr>
                      <w:rStyle w:val="span"/>
                      <w:rFonts w:ascii="Arial" w:eastAsia="Arial" w:hAnsi="Arial" w:cs="Arial"/>
                      <w:color w:val="343434"/>
                      <w:spacing w:val="4"/>
                      <w:sz w:val="22"/>
                      <w:szCs w:val="22"/>
                    </w:rPr>
                    <w:t xml:space="preserve"> - </w:t>
                  </w:r>
                  <w:r>
                    <w:rPr>
                      <w:rStyle w:val="divdocumentjobdates"/>
                      <w:rFonts w:ascii="Arial" w:eastAsia="Arial" w:hAnsi="Arial" w:cs="Arial"/>
                      <w:color w:val="343434"/>
                      <w:spacing w:val="4"/>
                    </w:rPr>
                    <w:t>2010-08</w:t>
                  </w:r>
                </w:p>
              </w:tc>
              <w:tc>
                <w:tcPr>
                  <w:tcW w:w="520" w:type="dxa"/>
                  <w:tcMar>
                    <w:top w:w="200" w:type="dxa"/>
                    <w:left w:w="0" w:type="dxa"/>
                    <w:bottom w:w="0" w:type="dxa"/>
                    <w:right w:w="0" w:type="dxa"/>
                  </w:tcMar>
                  <w:vAlign w:val="top"/>
                  <w:hideMark/>
                </w:tcPr>
                <w:p>
                  <w:pPr>
                    <w:pStyle w:val="divdocumentemptycellParagraph"/>
                    <w:spacing w:line="360" w:lineRule="atLeast"/>
                    <w:ind w:left="0" w:right="0"/>
                    <w:rPr>
                      <w:rStyle w:val="divdocumentright-boxpaddedlinedate-content"/>
                      <w:rFonts w:ascii="Arial" w:eastAsia="Arial" w:hAnsi="Arial" w:cs="Arial"/>
                      <w:color w:val="343434"/>
                      <w:spacing w:val="4"/>
                      <w:sz w:val="22"/>
                      <w:szCs w:val="22"/>
                      <w:bdr w:val="none" w:sz="0" w:space="0" w:color="auto"/>
                      <w:vertAlign w:val="baseline"/>
                    </w:rPr>
                  </w:pPr>
                  <w:r>
                    <w:rPr>
                      <w:rStyle w:val="divdocumentright-boxdatetablepindcell"/>
                      <w:rFonts w:ascii="Arial" w:eastAsia="Arial" w:hAnsi="Arial" w:cs="Arial"/>
                      <w:color w:val="343434"/>
                      <w:spacing w:val="4"/>
                      <w:sz w:val="22"/>
                      <w:szCs w:val="22"/>
                      <w:bdr w:val="none" w:sz="0" w:space="0" w:color="auto"/>
                      <w:vertAlign w:val="baseline"/>
                    </w:rPr>
                    <w:t> </w:t>
                  </w:r>
                </w:p>
              </w:tc>
              <w:tc>
                <w:tcPr>
                  <w:tcW w:w="6440" w:type="dxa"/>
                  <w:tcMar>
                    <w:top w:w="200" w:type="dxa"/>
                    <w:left w:w="0" w:type="dxa"/>
                    <w:bottom w:w="0" w:type="dxa"/>
                    <w:right w:w="0" w:type="dxa"/>
                  </w:tcMar>
                  <w:vAlign w:val="top"/>
                  <w:hideMark/>
                </w:tcPr>
                <w:p>
                  <w:pPr>
                    <w:pStyle w:val="divdocumentright-boxsectionexperiencesinglecolumnpaddedline"/>
                    <w:spacing w:before="0" w:after="0" w:line="360" w:lineRule="atLeast"/>
                    <w:ind w:left="0" w:right="300"/>
                    <w:rPr>
                      <w:rStyle w:val="divdocumentright-boxdatetablesinglecolumn"/>
                      <w:rFonts w:ascii="Arial" w:eastAsia="Arial" w:hAnsi="Arial" w:cs="Arial"/>
                      <w:color w:val="343434"/>
                      <w:spacing w:val="4"/>
                      <w:sz w:val="22"/>
                      <w:szCs w:val="22"/>
                      <w:bdr w:val="none" w:sz="0" w:space="0" w:color="auto"/>
                      <w:vertAlign w:val="baseline"/>
                    </w:rPr>
                  </w:pPr>
                  <w:r>
                    <w:rPr>
                      <w:rStyle w:val="divdocumentjobtitle"/>
                      <w:rFonts w:ascii="Arial" w:eastAsia="Arial" w:hAnsi="Arial" w:cs="Arial"/>
                      <w:b/>
                      <w:bCs/>
                      <w:color w:val="343434"/>
                      <w:spacing w:val="4"/>
                    </w:rPr>
                    <w:t>Library Volunteer</w:t>
                  </w:r>
                </w:p>
                <w:p>
                  <w:pPr>
                    <w:pStyle w:val="divdocumentright-boxsectionexperiencesinglecolumnpaddedline"/>
                    <w:spacing w:before="80" w:after="0" w:line="360" w:lineRule="atLeast"/>
                    <w:ind w:left="0" w:right="300"/>
                    <w:rPr>
                      <w:rStyle w:val="divdocumentright-boxdatetablesinglecolumn"/>
                      <w:rFonts w:ascii="Arial" w:eastAsia="Arial" w:hAnsi="Arial" w:cs="Arial"/>
                      <w:i/>
                      <w:iCs/>
                      <w:color w:val="343434"/>
                      <w:spacing w:val="4"/>
                      <w:sz w:val="22"/>
                      <w:szCs w:val="22"/>
                      <w:bdr w:val="none" w:sz="0" w:space="0" w:color="auto"/>
                      <w:vertAlign w:val="baseline"/>
                    </w:rPr>
                  </w:pPr>
                  <w:r>
                    <w:rPr>
                      <w:rStyle w:val="span"/>
                      <w:rFonts w:ascii="Arial" w:eastAsia="Arial" w:hAnsi="Arial" w:cs="Arial"/>
                      <w:i/>
                      <w:iCs/>
                      <w:color w:val="343434"/>
                      <w:spacing w:val="4"/>
                      <w:sz w:val="22"/>
                      <w:szCs w:val="22"/>
                    </w:rPr>
                    <w:t>Bridgewater Public Library</w:t>
                  </w:r>
                  <w:r>
                    <w:rPr>
                      <w:rStyle w:val="span"/>
                      <w:rFonts w:ascii="Arial" w:eastAsia="Arial" w:hAnsi="Arial" w:cs="Arial"/>
                      <w:i/>
                      <w:iCs/>
                      <w:color w:val="343434"/>
                      <w:spacing w:val="4"/>
                      <w:sz w:val="22"/>
                      <w:szCs w:val="22"/>
                    </w:rPr>
                    <w:t>,</w:t>
                  </w:r>
                  <w:r>
                    <w:rPr>
                      <w:rStyle w:val="divdocumentright-boxdatetablesinglecolumn"/>
                      <w:rFonts w:ascii="Arial" w:eastAsia="Arial" w:hAnsi="Arial" w:cs="Arial"/>
                      <w:i/>
                      <w:iCs/>
                      <w:color w:val="343434"/>
                      <w:spacing w:val="4"/>
                      <w:sz w:val="22"/>
                      <w:szCs w:val="22"/>
                      <w:bdr w:val="none" w:sz="0" w:space="0" w:color="auto"/>
                      <w:vertAlign w:val="baseline"/>
                    </w:rPr>
                    <w:t xml:space="preserve"> </w:t>
                  </w:r>
                  <w:r>
                    <w:rPr>
                      <w:rStyle w:val="span"/>
                      <w:rFonts w:ascii="Arial" w:eastAsia="Arial" w:hAnsi="Arial" w:cs="Arial"/>
                      <w:i/>
                      <w:iCs/>
                      <w:color w:val="343434"/>
                      <w:spacing w:val="4"/>
                      <w:sz w:val="22"/>
                      <w:szCs w:val="22"/>
                    </w:rPr>
                    <w:t>Bridgewater</w:t>
                  </w:r>
                  <w:r>
                    <w:rPr>
                      <w:rStyle w:val="span"/>
                      <w:rFonts w:ascii="Arial" w:eastAsia="Arial" w:hAnsi="Arial" w:cs="Arial"/>
                      <w:i/>
                      <w:iCs/>
                      <w:color w:val="343434"/>
                      <w:spacing w:val="4"/>
                      <w:sz w:val="22"/>
                      <w:szCs w:val="22"/>
                    </w:rPr>
                    <w:t xml:space="preserve">, </w:t>
                  </w:r>
                  <w:r>
                    <w:rPr>
                      <w:rStyle w:val="span"/>
                      <w:rFonts w:ascii="Arial" w:eastAsia="Arial" w:hAnsi="Arial" w:cs="Arial"/>
                      <w:i/>
                      <w:iCs/>
                      <w:color w:val="343434"/>
                      <w:spacing w:val="4"/>
                      <w:sz w:val="22"/>
                      <w:szCs w:val="22"/>
                    </w:rPr>
                    <w:t>NJ</w:t>
                  </w:r>
                </w:p>
                <w:p>
                  <w:pPr>
                    <w:pStyle w:val="divdocumentli"/>
                    <w:numPr>
                      <w:ilvl w:val="0"/>
                      <w:numId w:val="10"/>
                    </w:numPr>
                    <w:spacing w:before="0"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Shelve Books</w:t>
                  </w:r>
                </w:p>
                <w:p>
                  <w:pPr>
                    <w:pStyle w:val="divdocumentli"/>
                    <w:numPr>
                      <w:ilvl w:val="0"/>
                      <w:numId w:val="10"/>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Volunteer with Programs</w:t>
                  </w:r>
                </w:p>
                <w:p>
                  <w:pPr>
                    <w:pStyle w:val="divdocumentli"/>
                    <w:numPr>
                      <w:ilvl w:val="0"/>
                      <w:numId w:val="10"/>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Served as Volunteer on Summer reading desk</w:t>
                  </w:r>
                </w:p>
                <w:p>
                  <w:pPr>
                    <w:pStyle w:val="divdocumentli"/>
                    <w:numPr>
                      <w:ilvl w:val="0"/>
                      <w:numId w:val="10"/>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Assisted with regular and special events such as book groups, coffee clubs and storytime for children.</w:t>
                  </w:r>
                </w:p>
                <w:p>
                  <w:pPr>
                    <w:pStyle w:val="divdocumentli"/>
                    <w:numPr>
                      <w:ilvl w:val="0"/>
                      <w:numId w:val="10"/>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Reshelved 3 carts of books and 1 cart of DVDs quickly and correctly.</w:t>
                  </w:r>
                </w:p>
                <w:p>
                  <w:pPr>
                    <w:pStyle w:val="divdocumentli"/>
                    <w:numPr>
                      <w:ilvl w:val="0"/>
                      <w:numId w:val="10"/>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Oversaw summer reading program for school-age children to encourage literacy.</w:t>
                  </w:r>
                </w:p>
                <w:p>
                  <w:pPr>
                    <w:pStyle w:val="divdocumentli"/>
                    <w:numPr>
                      <w:ilvl w:val="0"/>
                      <w:numId w:val="10"/>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Shelved books by subject according to Dewey Decimal System.</w:t>
                  </w:r>
                </w:p>
                <w:p>
                  <w:pPr>
                    <w:pStyle w:val="divdocumentli"/>
                    <w:numPr>
                      <w:ilvl w:val="0"/>
                      <w:numId w:val="10"/>
                    </w:numPr>
                    <w:spacing w:after="0" w:line="360" w:lineRule="atLeast"/>
                    <w:ind w:left="300" w:right="300" w:hanging="301"/>
                    <w:jc w:val="left"/>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Promoted early childhood and adult literacy programs through school and community outreach.</w:t>
                  </w:r>
                </w:p>
              </w:tc>
            </w:tr>
          </w:tbl>
          <w:p>
            <w:pPr>
              <w:pStyle w:val="divdocumentsectiongapdiv"/>
              <w:pBdr>
                <w:top w:val="none" w:sz="0" w:space="0" w:color="auto"/>
                <w:left w:val="none" w:sz="0" w:space="0" w:color="auto"/>
                <w:bottom w:val="none" w:sz="0" w:space="0" w:color="auto"/>
                <w:right w:val="none" w:sz="0" w:space="0" w:color="auto"/>
              </w:pBdr>
              <w:spacing w:before="0" w:after="0"/>
              <w:ind w:left="0" w:right="0"/>
              <w:rPr>
                <w:rStyle w:val="divdocumentright-box"/>
                <w:rFonts w:ascii="Arial" w:eastAsia="Arial" w:hAnsi="Arial" w:cs="Arial"/>
                <w:sz w:val="14"/>
                <w:szCs w:val="14"/>
                <w:bdr w:val="none" w:sz="0" w:space="0" w:color="auto"/>
                <w:vertAlign w:val="baseline"/>
              </w:rPr>
            </w:pPr>
            <w:r>
              <w:rPr>
                <w:rStyle w:val="divdocumentright-box"/>
                <w:rFonts w:ascii="Arial" w:eastAsia="Arial" w:hAnsi="Arial" w:cs="Arial"/>
                <w:sz w:val="14"/>
                <w:szCs w:val="14"/>
                <w:bdr w:val="none" w:sz="0" w:space="0" w:color="auto"/>
                <w:vertAlign w:val="baseline"/>
              </w:rPr>
              <w:t> </w:t>
            </w:r>
          </w:p>
          <w:tbl>
            <w:tblPr>
              <w:tblStyle w:val="divdocumentleft-boxdivheading"/>
              <w:tblW w:w="5000" w:type="pct"/>
              <w:tblCellSpacing w:w="0" w:type="dxa"/>
              <w:tblBorders>
                <w:top w:val="single" w:sz="8" w:space="0" w:color="D5D6D6"/>
                <w:bottom w:val="single" w:sz="8" w:space="0" w:color="D5D6D6"/>
              </w:tblBorders>
              <w:tblLayout w:type="fixed"/>
              <w:tblCellMar>
                <w:top w:w="160" w:type="dxa"/>
                <w:left w:w="0" w:type="dxa"/>
                <w:bottom w:w="160" w:type="dxa"/>
                <w:right w:w="0" w:type="dxa"/>
              </w:tblCellMar>
              <w:tblLook w:val="05E0"/>
            </w:tblPr>
            <w:tblGrid>
              <w:gridCol w:w="8560"/>
            </w:tblGrid>
            <w:tr>
              <w:tblPrEx>
                <w:tblW w:w="5000" w:type="pct"/>
                <w:tblCellSpacing w:w="0" w:type="dxa"/>
                <w:tblBorders>
                  <w:top w:val="single" w:sz="8" w:space="0" w:color="D5D6D6"/>
                  <w:bottom w:val="single" w:sz="8" w:space="0" w:color="D5D6D6"/>
                </w:tblBorders>
                <w:tblLayout w:type="fixed"/>
                <w:tblCellMar>
                  <w:top w:w="160" w:type="dxa"/>
                  <w:left w:w="0" w:type="dxa"/>
                  <w:bottom w:w="160" w:type="dxa"/>
                  <w:right w:w="0" w:type="dxa"/>
                </w:tblCellMar>
                <w:tblLook w:val="05E0"/>
              </w:tblPrEx>
              <w:trPr>
                <w:tblCellSpacing w:w="0" w:type="dxa"/>
              </w:trPr>
              <w:tc>
                <w:tcPr>
                  <w:tcW w:w="5000" w:type="pct"/>
                  <w:shd w:val="clear" w:color="auto" w:fill="FFFFFF"/>
                  <w:tcMar>
                    <w:top w:w="60" w:type="dxa"/>
                    <w:left w:w="300" w:type="dxa"/>
                    <w:bottom w:w="60" w:type="dxa"/>
                    <w:right w:w="300" w:type="dxa"/>
                  </w:tcMar>
                  <w:vAlign w:val="bottom"/>
                  <w:hideMark/>
                </w:tcPr>
                <w:p>
                  <w:pPr>
                    <w:pStyle w:val="divdocumentleft-boxdivsectiontitleParagraph"/>
                    <w:pBdr>
                      <w:top w:val="none" w:sz="0" w:space="3" w:color="auto"/>
                      <w:left w:val="none" w:sz="0" w:space="15" w:color="auto"/>
                      <w:bottom w:val="none" w:sz="0" w:space="3" w:color="auto"/>
                      <w:right w:val="none" w:sz="0" w:space="15" w:color="auto"/>
                    </w:pBdr>
                    <w:shd w:val="clear" w:color="auto" w:fill="auto"/>
                    <w:spacing w:line="380" w:lineRule="atLeast"/>
                    <w:ind w:left="900" w:right="900"/>
                    <w:jc w:val="left"/>
                    <w:rPr>
                      <w:rStyle w:val="divdocumentleft-boxdivsectiontitle"/>
                      <w:rFonts w:ascii="Arial" w:eastAsia="Arial" w:hAnsi="Arial" w:cs="Arial"/>
                      <w:b/>
                      <w:bCs/>
                      <w:color w:val="002E58"/>
                      <w:spacing w:val="0"/>
                      <w:sz w:val="32"/>
                      <w:szCs w:val="32"/>
                      <w:bdr w:val="none" w:sz="0" w:space="0" w:color="auto"/>
                      <w:shd w:val="clear" w:color="auto" w:fill="auto"/>
                      <w:vertAlign w:val="baseline"/>
                    </w:rPr>
                  </w:pPr>
                  <w:r>
                    <w:rPr>
                      <w:rStyle w:val="divdocumentleft-boxdivsectiontitle"/>
                      <w:rFonts w:ascii="Arial" w:eastAsia="Arial" w:hAnsi="Arial" w:cs="Arial"/>
                      <w:b/>
                      <w:bCs/>
                      <w:color w:val="002E58"/>
                      <w:spacing w:val="0"/>
                      <w:sz w:val="32"/>
                      <w:szCs w:val="32"/>
                      <w:bdr w:val="none" w:sz="0" w:space="0" w:color="auto"/>
                      <w:shd w:val="clear" w:color="auto" w:fill="auto"/>
                      <w:vertAlign w:val="baseline"/>
                    </w:rPr>
                    <w:t>Education</w:t>
                  </w:r>
                </w:p>
              </w:tc>
            </w:tr>
          </w:tbl>
          <w:p>
            <w:pPr>
              <w:pStyle w:val="left-boxheadinggapdiv"/>
              <w:pBdr>
                <w:top w:val="none" w:sz="0" w:space="0" w:color="auto"/>
                <w:left w:val="none" w:sz="0" w:space="0" w:color="auto"/>
                <w:bottom w:val="none" w:sz="0" w:space="0" w:color="auto"/>
                <w:right w:val="none" w:sz="0" w:space="0" w:color="auto"/>
              </w:pBdr>
              <w:spacing w:before="0" w:after="0"/>
              <w:ind w:left="0" w:right="0"/>
              <w:rPr>
                <w:rStyle w:val="divdocumentright-box"/>
                <w:rFonts w:ascii="Arial" w:eastAsia="Arial" w:hAnsi="Arial" w:cs="Arial"/>
                <w:sz w:val="14"/>
                <w:szCs w:val="14"/>
                <w:bdr w:val="none" w:sz="0" w:space="0" w:color="auto"/>
                <w:vertAlign w:val="baseline"/>
              </w:rPr>
            </w:pPr>
            <w:r>
              <w:rPr>
                <w:rStyle w:val="divdocumentright-box"/>
                <w:rFonts w:ascii="Arial" w:eastAsia="Arial" w:hAnsi="Arial" w:cs="Arial"/>
                <w:bdr w:val="none" w:sz="0" w:space="0" w:color="auto"/>
                <w:vertAlign w:val="baseline"/>
              </w:rPr>
              <w:t> </w:t>
            </w:r>
          </w:p>
          <w:tbl>
            <w:tblPr>
              <w:tblStyle w:val="divdocumentsectioneducationparagraph"/>
              <w:tblCellSpacing w:w="0" w:type="dxa"/>
              <w:tblLayout w:type="fixed"/>
              <w:tblCellMar>
                <w:top w:w="0" w:type="dxa"/>
                <w:left w:w="0" w:type="dxa"/>
                <w:bottom w:w="0" w:type="dxa"/>
                <w:right w:w="0" w:type="dxa"/>
              </w:tblCellMar>
              <w:tblLook w:val="05E0"/>
            </w:tblPr>
            <w:tblGrid>
              <w:gridCol w:w="300"/>
              <w:gridCol w:w="1300"/>
              <w:gridCol w:w="520"/>
              <w:gridCol w:w="6440"/>
            </w:tblGrid>
            <w:tr>
              <w:tblPrEx>
                <w:tblCellSpacing w:w="0" w:type="dxa"/>
                <w:tblLayout w:type="fixed"/>
                <w:tblCellMar>
                  <w:top w:w="0" w:type="dxa"/>
                  <w:left w:w="0" w:type="dxa"/>
                  <w:bottom w:w="0" w:type="dxa"/>
                  <w:right w:w="0" w:type="dxa"/>
                </w:tblCellMar>
                <w:tblLook w:val="05E0"/>
              </w:tblPrEx>
              <w:trPr>
                <w:tblCellSpacing w:w="0" w:type="dxa"/>
              </w:trPr>
              <w:tc>
                <w:tcPr>
                  <w:tcW w:w="300" w:type="dxa"/>
                  <w:tcMar>
                    <w:top w:w="0" w:type="dxa"/>
                    <w:left w:w="0" w:type="dxa"/>
                    <w:bottom w:w="0" w:type="dxa"/>
                    <w:right w:w="0" w:type="dxa"/>
                  </w:tcMar>
                  <w:vAlign w:val="top"/>
                  <w:hideMark/>
                </w:tcPr>
                <w:p>
                  <w:pPr>
                    <w:pStyle w:val="divdocumentemptycellParagraph"/>
                    <w:spacing w:line="360" w:lineRule="atLeast"/>
                    <w:ind w:left="0" w:right="0"/>
                    <w:rPr>
                      <w:rStyle w:val="divdocumentemptycell"/>
                      <w:rFonts w:ascii="Arial" w:eastAsia="Arial" w:hAnsi="Arial" w:cs="Arial"/>
                      <w:color w:val="343434"/>
                      <w:spacing w:val="4"/>
                      <w:sz w:val="22"/>
                      <w:szCs w:val="22"/>
                      <w:bdr w:val="none" w:sz="0" w:space="0" w:color="auto"/>
                      <w:vertAlign w:val="baseline"/>
                    </w:rPr>
                  </w:pPr>
                  <w:r>
                    <w:rPr>
                      <w:rStyle w:val="divdocumentemptycell"/>
                      <w:rFonts w:ascii="Arial" w:eastAsia="Arial" w:hAnsi="Arial" w:cs="Arial"/>
                      <w:color w:val="343434"/>
                      <w:spacing w:val="4"/>
                      <w:sz w:val="22"/>
                      <w:szCs w:val="22"/>
                      <w:bdr w:val="none" w:sz="0" w:space="0" w:color="auto"/>
                      <w:vertAlign w:val="baseline"/>
                    </w:rPr>
                    <w:t> </w:t>
                  </w:r>
                </w:p>
              </w:tc>
              <w:tc>
                <w:tcPr>
                  <w:tcW w:w="1300" w:type="dxa"/>
                  <w:tcMar>
                    <w:top w:w="0" w:type="dxa"/>
                    <w:left w:w="0" w:type="dxa"/>
                    <w:bottom w:w="0" w:type="dxa"/>
                    <w:right w:w="0" w:type="dxa"/>
                  </w:tcMar>
                  <w:vAlign w:val="top"/>
                  <w:hideMark/>
                </w:tcPr>
                <w:p>
                  <w:pPr>
                    <w:pStyle w:val="divdocumentemptycellParagraph"/>
                    <w:spacing w:line="360" w:lineRule="atLeast"/>
                    <w:ind w:left="0" w:right="0"/>
                    <w:rPr>
                      <w:rStyle w:val="divdocumentemptycell"/>
                      <w:rFonts w:ascii="Arial" w:eastAsia="Arial" w:hAnsi="Arial" w:cs="Arial"/>
                      <w:color w:val="343434"/>
                      <w:spacing w:val="4"/>
                      <w:sz w:val="22"/>
                      <w:szCs w:val="22"/>
                      <w:bdr w:val="none" w:sz="0" w:space="0" w:color="auto"/>
                      <w:vertAlign w:val="baseline"/>
                    </w:rPr>
                  </w:pPr>
                  <w:r>
                    <w:rPr>
                      <w:rStyle w:val="divdocumentjobdates"/>
                      <w:rFonts w:ascii="Arial" w:eastAsia="Arial" w:hAnsi="Arial" w:cs="Arial"/>
                      <w:color w:val="343434"/>
                      <w:spacing w:val="4"/>
                    </w:rPr>
                    <w:t>2020-01</w:t>
                  </w:r>
                  <w:r>
                    <w:rPr>
                      <w:rStyle w:val="span"/>
                      <w:rFonts w:ascii="Arial" w:eastAsia="Arial" w:hAnsi="Arial" w:cs="Arial"/>
                      <w:color w:val="343434"/>
                      <w:spacing w:val="4"/>
                      <w:sz w:val="22"/>
                      <w:szCs w:val="22"/>
                    </w:rPr>
                    <w:t xml:space="preserve"> - </w:t>
                  </w:r>
                  <w:r>
                    <w:rPr>
                      <w:rStyle w:val="divdocumentjobdates"/>
                      <w:rFonts w:ascii="Arial" w:eastAsia="Arial" w:hAnsi="Arial" w:cs="Arial"/>
                      <w:color w:val="343434"/>
                      <w:spacing w:val="4"/>
                    </w:rPr>
                    <w:t>2020-03</w:t>
                  </w:r>
                </w:p>
              </w:tc>
              <w:tc>
                <w:tcPr>
                  <w:tcW w:w="520" w:type="dxa"/>
                  <w:tcMar>
                    <w:top w:w="0" w:type="dxa"/>
                    <w:left w:w="0" w:type="dxa"/>
                    <w:bottom w:w="0" w:type="dxa"/>
                    <w:right w:w="0" w:type="dxa"/>
                  </w:tcMar>
                  <w:vAlign w:val="top"/>
                  <w:hideMark/>
                </w:tcPr>
                <w:p>
                  <w:pPr>
                    <w:pStyle w:val="divdocumentemptycellParagraph"/>
                    <w:spacing w:line="360" w:lineRule="atLeast"/>
                    <w:ind w:left="0" w:right="0"/>
                    <w:rPr>
                      <w:rStyle w:val="divdocumentright-boxpaddedlinedate-content"/>
                      <w:rFonts w:ascii="Arial" w:eastAsia="Arial" w:hAnsi="Arial" w:cs="Arial"/>
                      <w:color w:val="343434"/>
                      <w:spacing w:val="4"/>
                      <w:sz w:val="22"/>
                      <w:szCs w:val="22"/>
                      <w:bdr w:val="none" w:sz="0" w:space="0" w:color="auto"/>
                      <w:vertAlign w:val="baseline"/>
                    </w:rPr>
                  </w:pPr>
                  <w:r>
                    <w:rPr>
                      <w:rStyle w:val="divdocumentright-boxdatetablepindcell"/>
                      <w:rFonts w:ascii="Arial" w:eastAsia="Arial" w:hAnsi="Arial" w:cs="Arial"/>
                      <w:color w:val="343434"/>
                      <w:spacing w:val="4"/>
                      <w:sz w:val="22"/>
                      <w:szCs w:val="22"/>
                      <w:bdr w:val="none" w:sz="0" w:space="0" w:color="auto"/>
                      <w:vertAlign w:val="baseline"/>
                    </w:rPr>
                    <w:t> </w:t>
                  </w:r>
                </w:p>
              </w:tc>
              <w:tc>
                <w:tcPr>
                  <w:tcW w:w="6440" w:type="dxa"/>
                  <w:tcMar>
                    <w:top w:w="0" w:type="dxa"/>
                    <w:left w:w="0" w:type="dxa"/>
                    <w:bottom w:w="0" w:type="dxa"/>
                    <w:right w:w="0" w:type="dxa"/>
                  </w:tcMar>
                  <w:vAlign w:val="top"/>
                  <w:hideMark/>
                </w:tcPr>
                <w:p>
                  <w:pPr>
                    <w:pStyle w:val="divdocumentright-boxsectioneducationsinglecolumnpaddedline"/>
                    <w:spacing w:before="0" w:after="80" w:line="360" w:lineRule="atLeast"/>
                    <w:ind w:left="0" w:right="300"/>
                    <w:rPr>
                      <w:rStyle w:val="divdocumentright-boxdatetablesinglecolumn"/>
                      <w:rFonts w:ascii="Arial" w:eastAsia="Arial" w:hAnsi="Arial" w:cs="Arial"/>
                      <w:b/>
                      <w:bCs/>
                      <w:color w:val="343434"/>
                      <w:spacing w:val="4"/>
                      <w:sz w:val="22"/>
                      <w:szCs w:val="22"/>
                      <w:bdr w:val="none" w:sz="0" w:space="0" w:color="auto"/>
                      <w:vertAlign w:val="baseline"/>
                    </w:rPr>
                  </w:pPr>
                  <w:r>
                    <w:rPr>
                      <w:rStyle w:val="divdocumentdegree"/>
                      <w:rFonts w:ascii="Arial" w:eastAsia="Arial" w:hAnsi="Arial" w:cs="Arial"/>
                      <w:b/>
                      <w:bCs/>
                      <w:color w:val="343434"/>
                      <w:spacing w:val="4"/>
                    </w:rPr>
                    <w:t>Certificate-Sports Management World Wide</w:t>
                  </w:r>
                  <w:r>
                    <w:rPr>
                      <w:rStyle w:val="span"/>
                      <w:rFonts w:ascii="Arial" w:eastAsia="Arial" w:hAnsi="Arial" w:cs="Arial"/>
                      <w:b/>
                      <w:bCs/>
                      <w:color w:val="343434"/>
                      <w:spacing w:val="4"/>
                      <w:sz w:val="22"/>
                      <w:szCs w:val="22"/>
                    </w:rPr>
                    <w:t xml:space="preserve">: </w:t>
                  </w:r>
                  <w:r>
                    <w:rPr>
                      <w:rStyle w:val="divdocumentprogramline"/>
                      <w:rFonts w:ascii="Arial" w:eastAsia="Arial" w:hAnsi="Arial" w:cs="Arial"/>
                      <w:b/>
                      <w:bCs/>
                      <w:color w:val="343434"/>
                      <w:spacing w:val="4"/>
                    </w:rPr>
                    <w:t>General Manager And Scouting</w:t>
                  </w:r>
                </w:p>
                <w:p>
                  <w:pPr>
                    <w:pStyle w:val="divdocumentright-boxsectioneducationsinglecolumnpaddedline"/>
                    <w:pBdr>
                      <w:top w:val="none" w:sz="0" w:space="0" w:color="auto"/>
                      <w:left w:val="none" w:sz="0" w:space="0" w:color="auto"/>
                      <w:bottom w:val="none" w:sz="0" w:space="0" w:color="auto"/>
                      <w:right w:val="none" w:sz="0" w:space="15" w:color="auto"/>
                    </w:pBdr>
                    <w:spacing w:before="0" w:after="0" w:line="360" w:lineRule="atLeast"/>
                    <w:ind w:left="0" w:right="300"/>
                    <w:rPr>
                      <w:rStyle w:val="divdocumentright-boxdatetablesinglecolumn"/>
                      <w:rFonts w:ascii="Arial" w:eastAsia="Arial" w:hAnsi="Arial" w:cs="Arial"/>
                      <w:i/>
                      <w:iCs/>
                      <w:color w:val="343434"/>
                      <w:spacing w:val="4"/>
                      <w:sz w:val="22"/>
                      <w:szCs w:val="22"/>
                      <w:bdr w:val="none" w:sz="0" w:space="0" w:color="auto"/>
                      <w:vertAlign w:val="baseline"/>
                    </w:rPr>
                  </w:pPr>
                  <w:r>
                    <w:rPr>
                      <w:rStyle w:val="span"/>
                      <w:rFonts w:ascii="Arial" w:eastAsia="Arial" w:hAnsi="Arial" w:cs="Arial"/>
                      <w:i/>
                      <w:iCs/>
                      <w:color w:val="343434"/>
                      <w:spacing w:val="4"/>
                      <w:sz w:val="22"/>
                      <w:szCs w:val="22"/>
                    </w:rPr>
                    <w:t>Sports Management World Wide</w:t>
                  </w:r>
                  <w:r>
                    <w:rPr>
                      <w:rStyle w:val="span"/>
                      <w:rFonts w:ascii="Arial" w:eastAsia="Arial" w:hAnsi="Arial" w:cs="Arial"/>
                      <w:i/>
                      <w:iCs/>
                      <w:color w:val="343434"/>
                      <w:spacing w:val="4"/>
                      <w:sz w:val="22"/>
                      <w:szCs w:val="22"/>
                    </w:rPr>
                    <w:t xml:space="preserve"> - </w:t>
                  </w:r>
                  <w:r>
                    <w:rPr>
                      <w:rStyle w:val="divdocumenteducationjoblocation"/>
                      <w:rFonts w:ascii="Arial" w:eastAsia="Arial" w:hAnsi="Arial" w:cs="Arial"/>
                      <w:i/>
                      <w:iCs/>
                      <w:color w:val="343434"/>
                      <w:spacing w:val="4"/>
                      <w:sz w:val="22"/>
                      <w:szCs w:val="22"/>
                    </w:rPr>
                    <w:t>Portland, OR</w:t>
                  </w:r>
                  <w:r>
                    <w:rPr>
                      <w:rStyle w:val="divdocumentright-boxdatetablesinglecolumn"/>
                      <w:rFonts w:ascii="Arial" w:eastAsia="Arial" w:hAnsi="Arial" w:cs="Arial"/>
                      <w:i/>
                      <w:iCs/>
                      <w:color w:val="343434"/>
                      <w:spacing w:val="4"/>
                      <w:sz w:val="22"/>
                      <w:szCs w:val="22"/>
                      <w:bdr w:val="none" w:sz="0" w:space="0" w:color="auto"/>
                      <w:vertAlign w:val="baseline"/>
                    </w:rPr>
                    <w:t xml:space="preserve"> </w:t>
                  </w:r>
                </w:p>
              </w:tc>
            </w:tr>
          </w:tbl>
          <w:p>
            <w:pPr>
              <w:rPr>
                <w:vanish/>
              </w:rPr>
            </w:pPr>
          </w:p>
          <w:tbl>
            <w:tblPr>
              <w:tblStyle w:val="divdocumentsectioneducationparagraph"/>
              <w:tblCellSpacing w:w="0" w:type="dxa"/>
              <w:tblLayout w:type="fixed"/>
              <w:tblCellMar>
                <w:top w:w="0" w:type="dxa"/>
                <w:left w:w="0" w:type="dxa"/>
                <w:bottom w:w="0" w:type="dxa"/>
                <w:right w:w="0" w:type="dxa"/>
              </w:tblCellMar>
              <w:tblLook w:val="05E0"/>
            </w:tblPr>
            <w:tblGrid>
              <w:gridCol w:w="300"/>
              <w:gridCol w:w="1300"/>
              <w:gridCol w:w="520"/>
              <w:gridCol w:w="6440"/>
            </w:tblGrid>
            <w:tr>
              <w:tblPrEx>
                <w:tblCellSpacing w:w="0" w:type="dxa"/>
                <w:tblLayout w:type="fixed"/>
                <w:tblCellMar>
                  <w:top w:w="0" w:type="dxa"/>
                  <w:left w:w="0" w:type="dxa"/>
                  <w:bottom w:w="0" w:type="dxa"/>
                  <w:right w:w="0" w:type="dxa"/>
                </w:tblCellMar>
                <w:tblLook w:val="05E0"/>
              </w:tblPrEx>
              <w:trPr>
                <w:tblCellSpacing w:w="0" w:type="dxa"/>
              </w:trPr>
              <w:tc>
                <w:tcPr>
                  <w:tcW w:w="300" w:type="dxa"/>
                  <w:tcMar>
                    <w:top w:w="200" w:type="dxa"/>
                    <w:left w:w="0" w:type="dxa"/>
                    <w:bottom w:w="0" w:type="dxa"/>
                    <w:right w:w="0" w:type="dxa"/>
                  </w:tcMar>
                  <w:vAlign w:val="top"/>
                  <w:hideMark/>
                </w:tcPr>
                <w:p>
                  <w:pPr>
                    <w:rPr>
                      <w:rStyle w:val="divdocumentright-box"/>
                      <w:rFonts w:ascii="Arial" w:eastAsia="Arial" w:hAnsi="Arial" w:cs="Arial"/>
                      <w:bdr w:val="none" w:sz="0" w:space="0" w:color="auto"/>
                      <w:vertAlign w:val="baseline"/>
                    </w:rPr>
                  </w:pPr>
                  <w:r>
                    <w:rPr>
                      <w:rStyle w:val="divdocumentemptycell"/>
                      <w:rFonts w:ascii="Arial" w:eastAsia="Arial" w:hAnsi="Arial" w:cs="Arial"/>
                      <w:color w:val="343434"/>
                      <w:spacing w:val="4"/>
                      <w:sz w:val="22"/>
                      <w:szCs w:val="22"/>
                      <w:bdr w:val="none" w:sz="0" w:space="0" w:color="auto"/>
                      <w:vertAlign w:val="baseline"/>
                    </w:rPr>
                    <w:t> </w:t>
                  </w:r>
                </w:p>
              </w:tc>
              <w:tc>
                <w:tcPr>
                  <w:tcW w:w="1300" w:type="dxa"/>
                  <w:tcMar>
                    <w:top w:w="200" w:type="dxa"/>
                    <w:left w:w="0" w:type="dxa"/>
                    <w:bottom w:w="0" w:type="dxa"/>
                    <w:right w:w="0" w:type="dxa"/>
                  </w:tcMar>
                  <w:vAlign w:val="top"/>
                  <w:hideMark/>
                </w:tcPr>
                <w:p>
                  <w:pPr>
                    <w:rPr>
                      <w:rStyle w:val="divdocumentemptycell"/>
                      <w:rFonts w:ascii="Arial" w:eastAsia="Arial" w:hAnsi="Arial" w:cs="Arial"/>
                      <w:color w:val="343434"/>
                      <w:spacing w:val="4"/>
                      <w:sz w:val="22"/>
                      <w:szCs w:val="22"/>
                      <w:bdr w:val="none" w:sz="0" w:space="0" w:color="auto"/>
                      <w:vertAlign w:val="baseline"/>
                    </w:rPr>
                  </w:pPr>
                  <w:r>
                    <w:rPr>
                      <w:rStyle w:val="divdocumentjobdates"/>
                      <w:rFonts w:ascii="Arial" w:eastAsia="Arial" w:hAnsi="Arial" w:cs="Arial"/>
                      <w:color w:val="343434"/>
                      <w:spacing w:val="4"/>
                    </w:rPr>
                    <w:t>2016-01</w:t>
                  </w:r>
                  <w:r>
                    <w:rPr>
                      <w:rStyle w:val="span"/>
                      <w:rFonts w:ascii="Arial" w:eastAsia="Arial" w:hAnsi="Arial" w:cs="Arial"/>
                      <w:color w:val="343434"/>
                      <w:spacing w:val="4"/>
                      <w:sz w:val="22"/>
                      <w:szCs w:val="22"/>
                    </w:rPr>
                    <w:t xml:space="preserve"> - </w:t>
                  </w:r>
                  <w:r>
                    <w:rPr>
                      <w:rStyle w:val="divdocumentjobdates"/>
                      <w:rFonts w:ascii="Arial" w:eastAsia="Arial" w:hAnsi="Arial" w:cs="Arial"/>
                      <w:color w:val="343434"/>
                      <w:spacing w:val="4"/>
                    </w:rPr>
                    <w:t>2018-05</w:t>
                  </w:r>
                </w:p>
              </w:tc>
              <w:tc>
                <w:tcPr>
                  <w:tcW w:w="520" w:type="dxa"/>
                  <w:tcMar>
                    <w:top w:w="200" w:type="dxa"/>
                    <w:left w:w="0" w:type="dxa"/>
                    <w:bottom w:w="0" w:type="dxa"/>
                    <w:right w:w="0" w:type="dxa"/>
                  </w:tcMar>
                  <w:vAlign w:val="top"/>
                  <w:hideMark/>
                </w:tcPr>
                <w:p>
                  <w:pPr>
                    <w:rPr>
                      <w:rStyle w:val="divdocumentright-boxpaddedlinedate-content"/>
                      <w:rFonts w:ascii="Arial" w:eastAsia="Arial" w:hAnsi="Arial" w:cs="Arial"/>
                      <w:color w:val="343434"/>
                      <w:spacing w:val="4"/>
                      <w:sz w:val="22"/>
                      <w:szCs w:val="22"/>
                      <w:bdr w:val="none" w:sz="0" w:space="0" w:color="auto"/>
                      <w:vertAlign w:val="baseline"/>
                    </w:rPr>
                  </w:pPr>
                  <w:r>
                    <w:rPr>
                      <w:rStyle w:val="divdocumentright-boxdatetablepindcell"/>
                      <w:rFonts w:ascii="Arial" w:eastAsia="Arial" w:hAnsi="Arial" w:cs="Arial"/>
                      <w:color w:val="343434"/>
                      <w:spacing w:val="4"/>
                      <w:sz w:val="22"/>
                      <w:szCs w:val="22"/>
                      <w:bdr w:val="none" w:sz="0" w:space="0" w:color="auto"/>
                      <w:vertAlign w:val="baseline"/>
                    </w:rPr>
                    <w:t> </w:t>
                  </w:r>
                </w:p>
              </w:tc>
              <w:tc>
                <w:tcPr>
                  <w:tcW w:w="6440" w:type="dxa"/>
                  <w:tcMar>
                    <w:top w:w="200" w:type="dxa"/>
                    <w:left w:w="0" w:type="dxa"/>
                    <w:bottom w:w="0" w:type="dxa"/>
                    <w:right w:w="0" w:type="dxa"/>
                  </w:tcMar>
                  <w:vAlign w:val="top"/>
                  <w:hideMark/>
                </w:tcPr>
                <w:p>
                  <w:pPr>
                    <w:pStyle w:val="divdocumentright-boxsectioneducationsinglecolumnpaddedline"/>
                    <w:spacing w:before="0" w:after="80" w:line="360" w:lineRule="atLeast"/>
                    <w:ind w:left="0" w:right="300"/>
                    <w:rPr>
                      <w:rStyle w:val="divdocumentright-boxdatetablesinglecolumn"/>
                      <w:rFonts w:ascii="Arial" w:eastAsia="Arial" w:hAnsi="Arial" w:cs="Arial"/>
                      <w:b/>
                      <w:bCs/>
                      <w:color w:val="343434"/>
                      <w:spacing w:val="4"/>
                      <w:sz w:val="22"/>
                      <w:szCs w:val="22"/>
                      <w:bdr w:val="none" w:sz="0" w:space="0" w:color="auto"/>
                      <w:vertAlign w:val="baseline"/>
                    </w:rPr>
                  </w:pPr>
                  <w:r>
                    <w:rPr>
                      <w:rStyle w:val="divdocumentdegree"/>
                      <w:rFonts w:ascii="Arial" w:eastAsia="Arial" w:hAnsi="Arial" w:cs="Arial"/>
                      <w:b/>
                      <w:bCs/>
                      <w:color w:val="343434"/>
                      <w:spacing w:val="4"/>
                    </w:rPr>
                    <w:t>Certificate</w:t>
                  </w:r>
                  <w:r>
                    <w:rPr>
                      <w:rStyle w:val="span"/>
                      <w:rFonts w:ascii="Arial" w:eastAsia="Arial" w:hAnsi="Arial" w:cs="Arial"/>
                      <w:b/>
                      <w:bCs/>
                      <w:color w:val="343434"/>
                      <w:spacing w:val="4"/>
                      <w:sz w:val="22"/>
                      <w:szCs w:val="22"/>
                    </w:rPr>
                    <w:t xml:space="preserve">: </w:t>
                  </w:r>
                  <w:r>
                    <w:rPr>
                      <w:rStyle w:val="divdocumentprogramline"/>
                      <w:rFonts w:ascii="Arial" w:eastAsia="Arial" w:hAnsi="Arial" w:cs="Arial"/>
                      <w:b/>
                      <w:bCs/>
                      <w:color w:val="343434"/>
                      <w:spacing w:val="4"/>
                    </w:rPr>
                    <w:t>Digital Video Productions</w:t>
                  </w:r>
                </w:p>
                <w:p>
                  <w:pPr>
                    <w:pStyle w:val="divdocumentright-boxsectioneducationsinglecolumnpaddedline"/>
                    <w:pBdr>
                      <w:top w:val="none" w:sz="0" w:space="0" w:color="auto"/>
                      <w:left w:val="none" w:sz="0" w:space="0" w:color="auto"/>
                      <w:bottom w:val="none" w:sz="0" w:space="0" w:color="auto"/>
                      <w:right w:val="none" w:sz="0" w:space="15" w:color="auto"/>
                    </w:pBdr>
                    <w:spacing w:before="0" w:after="0" w:line="360" w:lineRule="atLeast"/>
                    <w:ind w:left="0" w:right="300"/>
                    <w:rPr>
                      <w:rStyle w:val="divdocumentright-boxdatetablesinglecolumn"/>
                      <w:rFonts w:ascii="Arial" w:eastAsia="Arial" w:hAnsi="Arial" w:cs="Arial"/>
                      <w:i/>
                      <w:iCs/>
                      <w:color w:val="343434"/>
                      <w:spacing w:val="4"/>
                      <w:sz w:val="22"/>
                      <w:szCs w:val="22"/>
                      <w:bdr w:val="none" w:sz="0" w:space="0" w:color="auto"/>
                      <w:vertAlign w:val="baseline"/>
                    </w:rPr>
                  </w:pPr>
                  <w:r>
                    <w:rPr>
                      <w:rStyle w:val="span"/>
                      <w:rFonts w:ascii="Arial" w:eastAsia="Arial" w:hAnsi="Arial" w:cs="Arial"/>
                      <w:i/>
                      <w:iCs/>
                      <w:color w:val="343434"/>
                      <w:spacing w:val="4"/>
                      <w:sz w:val="22"/>
                      <w:szCs w:val="22"/>
                    </w:rPr>
                    <w:t>Raritan Valley Community College</w:t>
                  </w:r>
                  <w:r>
                    <w:rPr>
                      <w:rStyle w:val="span"/>
                      <w:rFonts w:ascii="Arial" w:eastAsia="Arial" w:hAnsi="Arial" w:cs="Arial"/>
                      <w:i/>
                      <w:iCs/>
                      <w:color w:val="343434"/>
                      <w:spacing w:val="4"/>
                      <w:sz w:val="22"/>
                      <w:szCs w:val="22"/>
                    </w:rPr>
                    <w:t xml:space="preserve"> - </w:t>
                  </w:r>
                  <w:r>
                    <w:rPr>
                      <w:rStyle w:val="divdocumenteducationjoblocation"/>
                      <w:rFonts w:ascii="Arial" w:eastAsia="Arial" w:hAnsi="Arial" w:cs="Arial"/>
                      <w:i/>
                      <w:iCs/>
                      <w:color w:val="343434"/>
                      <w:spacing w:val="4"/>
                      <w:sz w:val="22"/>
                      <w:szCs w:val="22"/>
                    </w:rPr>
                    <w:t>Somerville</w:t>
                  </w:r>
                  <w:r>
                    <w:rPr>
                      <w:rStyle w:val="span"/>
                      <w:rFonts w:ascii="Arial" w:eastAsia="Arial" w:hAnsi="Arial" w:cs="Arial"/>
                      <w:i/>
                      <w:iCs/>
                      <w:color w:val="343434"/>
                      <w:spacing w:val="4"/>
                      <w:sz w:val="22"/>
                      <w:szCs w:val="22"/>
                    </w:rPr>
                    <w:t xml:space="preserve">, </w:t>
                  </w:r>
                  <w:r>
                    <w:rPr>
                      <w:rStyle w:val="divdocumenteducationjoblocation"/>
                      <w:rFonts w:ascii="Arial" w:eastAsia="Arial" w:hAnsi="Arial" w:cs="Arial"/>
                      <w:i/>
                      <w:iCs/>
                      <w:color w:val="343434"/>
                      <w:spacing w:val="4"/>
                      <w:sz w:val="22"/>
                      <w:szCs w:val="22"/>
                    </w:rPr>
                    <w:t>NJ</w:t>
                  </w:r>
                </w:p>
              </w:tc>
            </w:tr>
          </w:tbl>
          <w:p>
            <w:pPr>
              <w:rPr>
                <w:vanish/>
              </w:rPr>
            </w:pPr>
          </w:p>
          <w:tbl>
            <w:tblPr>
              <w:tblStyle w:val="divdocumentsectioneducationparagraph"/>
              <w:tblCellSpacing w:w="0" w:type="dxa"/>
              <w:tblLayout w:type="fixed"/>
              <w:tblCellMar>
                <w:top w:w="0" w:type="dxa"/>
                <w:left w:w="0" w:type="dxa"/>
                <w:bottom w:w="0" w:type="dxa"/>
                <w:right w:w="0" w:type="dxa"/>
              </w:tblCellMar>
              <w:tblLook w:val="05E0"/>
            </w:tblPr>
            <w:tblGrid>
              <w:gridCol w:w="300"/>
              <w:gridCol w:w="1300"/>
              <w:gridCol w:w="520"/>
              <w:gridCol w:w="6440"/>
            </w:tblGrid>
            <w:tr>
              <w:tblPrEx>
                <w:tblCellSpacing w:w="0" w:type="dxa"/>
                <w:tblLayout w:type="fixed"/>
                <w:tblCellMar>
                  <w:top w:w="0" w:type="dxa"/>
                  <w:left w:w="0" w:type="dxa"/>
                  <w:bottom w:w="0" w:type="dxa"/>
                  <w:right w:w="0" w:type="dxa"/>
                </w:tblCellMar>
                <w:tblLook w:val="05E0"/>
              </w:tblPrEx>
              <w:trPr>
                <w:tblCellSpacing w:w="0" w:type="dxa"/>
              </w:trPr>
              <w:tc>
                <w:tcPr>
                  <w:tcW w:w="300" w:type="dxa"/>
                  <w:tcMar>
                    <w:top w:w="200" w:type="dxa"/>
                    <w:left w:w="0" w:type="dxa"/>
                    <w:bottom w:w="0" w:type="dxa"/>
                    <w:right w:w="0" w:type="dxa"/>
                  </w:tcMar>
                  <w:vAlign w:val="top"/>
                  <w:hideMark/>
                </w:tcPr>
                <w:p>
                  <w:pPr>
                    <w:rPr>
                      <w:rStyle w:val="divdocumentright-box"/>
                      <w:rFonts w:ascii="Arial" w:eastAsia="Arial" w:hAnsi="Arial" w:cs="Arial"/>
                      <w:bdr w:val="none" w:sz="0" w:space="0" w:color="auto"/>
                      <w:vertAlign w:val="baseline"/>
                    </w:rPr>
                  </w:pPr>
                  <w:r>
                    <w:rPr>
                      <w:rStyle w:val="divdocumentemptycell"/>
                      <w:rFonts w:ascii="Arial" w:eastAsia="Arial" w:hAnsi="Arial" w:cs="Arial"/>
                      <w:color w:val="343434"/>
                      <w:spacing w:val="4"/>
                      <w:sz w:val="22"/>
                      <w:szCs w:val="22"/>
                      <w:bdr w:val="none" w:sz="0" w:space="0" w:color="auto"/>
                      <w:vertAlign w:val="baseline"/>
                    </w:rPr>
                    <w:t> </w:t>
                  </w:r>
                </w:p>
              </w:tc>
              <w:tc>
                <w:tcPr>
                  <w:tcW w:w="1300" w:type="dxa"/>
                  <w:tcMar>
                    <w:top w:w="200" w:type="dxa"/>
                    <w:left w:w="0" w:type="dxa"/>
                    <w:bottom w:w="0" w:type="dxa"/>
                    <w:right w:w="0" w:type="dxa"/>
                  </w:tcMar>
                  <w:vAlign w:val="top"/>
                  <w:hideMark/>
                </w:tcPr>
                <w:p>
                  <w:pPr>
                    <w:rPr>
                      <w:rStyle w:val="divdocumentemptycell"/>
                      <w:rFonts w:ascii="Arial" w:eastAsia="Arial" w:hAnsi="Arial" w:cs="Arial"/>
                      <w:color w:val="343434"/>
                      <w:spacing w:val="4"/>
                      <w:sz w:val="22"/>
                      <w:szCs w:val="22"/>
                      <w:bdr w:val="none" w:sz="0" w:space="0" w:color="auto"/>
                      <w:vertAlign w:val="baseline"/>
                    </w:rPr>
                  </w:pPr>
                  <w:r>
                    <w:rPr>
                      <w:rStyle w:val="divdocumentjobdates"/>
                      <w:rFonts w:ascii="Arial" w:eastAsia="Arial" w:hAnsi="Arial" w:cs="Arial"/>
                      <w:color w:val="343434"/>
                      <w:spacing w:val="4"/>
                    </w:rPr>
                    <w:t>2007-09</w:t>
                  </w:r>
                  <w:r>
                    <w:rPr>
                      <w:rStyle w:val="span"/>
                      <w:rFonts w:ascii="Arial" w:eastAsia="Arial" w:hAnsi="Arial" w:cs="Arial"/>
                      <w:color w:val="343434"/>
                      <w:spacing w:val="4"/>
                      <w:sz w:val="22"/>
                      <w:szCs w:val="22"/>
                    </w:rPr>
                    <w:t xml:space="preserve"> - </w:t>
                  </w:r>
                  <w:r>
                    <w:rPr>
                      <w:rStyle w:val="divdocumentjobdates"/>
                      <w:rFonts w:ascii="Arial" w:eastAsia="Arial" w:hAnsi="Arial" w:cs="Arial"/>
                      <w:color w:val="343434"/>
                      <w:spacing w:val="4"/>
                    </w:rPr>
                    <w:t>2010-06</w:t>
                  </w:r>
                </w:p>
              </w:tc>
              <w:tc>
                <w:tcPr>
                  <w:tcW w:w="520" w:type="dxa"/>
                  <w:tcMar>
                    <w:top w:w="200" w:type="dxa"/>
                    <w:left w:w="0" w:type="dxa"/>
                    <w:bottom w:w="0" w:type="dxa"/>
                    <w:right w:w="0" w:type="dxa"/>
                  </w:tcMar>
                  <w:vAlign w:val="top"/>
                  <w:hideMark/>
                </w:tcPr>
                <w:p>
                  <w:pPr>
                    <w:rPr>
                      <w:rStyle w:val="divdocumentright-boxpaddedlinedate-content"/>
                      <w:rFonts w:ascii="Arial" w:eastAsia="Arial" w:hAnsi="Arial" w:cs="Arial"/>
                      <w:color w:val="343434"/>
                      <w:spacing w:val="4"/>
                      <w:sz w:val="22"/>
                      <w:szCs w:val="22"/>
                      <w:bdr w:val="none" w:sz="0" w:space="0" w:color="auto"/>
                      <w:vertAlign w:val="baseline"/>
                    </w:rPr>
                  </w:pPr>
                  <w:r>
                    <w:rPr>
                      <w:rStyle w:val="divdocumentright-boxdatetablepindcell"/>
                      <w:rFonts w:ascii="Arial" w:eastAsia="Arial" w:hAnsi="Arial" w:cs="Arial"/>
                      <w:color w:val="343434"/>
                      <w:spacing w:val="4"/>
                      <w:sz w:val="22"/>
                      <w:szCs w:val="22"/>
                      <w:bdr w:val="none" w:sz="0" w:space="0" w:color="auto"/>
                      <w:vertAlign w:val="baseline"/>
                    </w:rPr>
                    <w:t> </w:t>
                  </w:r>
                </w:p>
              </w:tc>
              <w:tc>
                <w:tcPr>
                  <w:tcW w:w="6440" w:type="dxa"/>
                  <w:tcMar>
                    <w:top w:w="200" w:type="dxa"/>
                    <w:left w:w="0" w:type="dxa"/>
                    <w:bottom w:w="0" w:type="dxa"/>
                    <w:right w:w="0" w:type="dxa"/>
                  </w:tcMar>
                  <w:vAlign w:val="top"/>
                  <w:hideMark/>
                </w:tcPr>
                <w:p>
                  <w:pPr>
                    <w:pStyle w:val="divdocumentright-boxsectioneducationsinglecolumnpaddedline"/>
                    <w:spacing w:before="0" w:after="80" w:line="360" w:lineRule="atLeast"/>
                    <w:ind w:left="0" w:right="300"/>
                    <w:rPr>
                      <w:rStyle w:val="divdocumentright-boxdatetablesinglecolumn"/>
                      <w:rFonts w:ascii="Arial" w:eastAsia="Arial" w:hAnsi="Arial" w:cs="Arial"/>
                      <w:b/>
                      <w:bCs/>
                      <w:color w:val="343434"/>
                      <w:spacing w:val="4"/>
                      <w:sz w:val="22"/>
                      <w:szCs w:val="22"/>
                      <w:bdr w:val="none" w:sz="0" w:space="0" w:color="auto"/>
                      <w:vertAlign w:val="baseline"/>
                    </w:rPr>
                  </w:pPr>
                  <w:r>
                    <w:rPr>
                      <w:rStyle w:val="divdocumentdegree"/>
                      <w:rFonts w:ascii="Arial" w:eastAsia="Arial" w:hAnsi="Arial" w:cs="Arial"/>
                      <w:b/>
                      <w:bCs/>
                      <w:color w:val="343434"/>
                      <w:spacing w:val="4"/>
                    </w:rPr>
                    <w:t>High School Diploma</w:t>
                  </w:r>
                  <w:r>
                    <w:rPr>
                      <w:rStyle w:val="divdocumentright-boxdatetablesinglecolumn"/>
                      <w:rFonts w:ascii="Arial" w:eastAsia="Arial" w:hAnsi="Arial" w:cs="Arial"/>
                      <w:b/>
                      <w:bCs/>
                      <w:color w:val="343434"/>
                      <w:spacing w:val="4"/>
                      <w:sz w:val="22"/>
                      <w:szCs w:val="22"/>
                      <w:bdr w:val="none" w:sz="0" w:space="0" w:color="auto"/>
                      <w:vertAlign w:val="baseline"/>
                    </w:rPr>
                    <w:t xml:space="preserve"> </w:t>
                  </w:r>
                </w:p>
                <w:p>
                  <w:pPr>
                    <w:pStyle w:val="divdocumentright-boxsectioneducationsinglecolumnpaddedline"/>
                    <w:pBdr>
                      <w:top w:val="none" w:sz="0" w:space="0" w:color="auto"/>
                      <w:left w:val="none" w:sz="0" w:space="0" w:color="auto"/>
                      <w:bottom w:val="none" w:sz="0" w:space="0" w:color="auto"/>
                      <w:right w:val="none" w:sz="0" w:space="15" w:color="auto"/>
                    </w:pBdr>
                    <w:spacing w:before="0" w:after="0" w:line="360" w:lineRule="atLeast"/>
                    <w:ind w:left="0" w:right="300"/>
                    <w:rPr>
                      <w:rStyle w:val="divdocumentright-boxdatetablesinglecolumn"/>
                      <w:rFonts w:ascii="Arial" w:eastAsia="Arial" w:hAnsi="Arial" w:cs="Arial"/>
                      <w:i/>
                      <w:iCs/>
                      <w:color w:val="343434"/>
                      <w:spacing w:val="4"/>
                      <w:sz w:val="22"/>
                      <w:szCs w:val="22"/>
                      <w:bdr w:val="none" w:sz="0" w:space="0" w:color="auto"/>
                      <w:vertAlign w:val="baseline"/>
                    </w:rPr>
                  </w:pPr>
                  <w:r>
                    <w:rPr>
                      <w:rStyle w:val="span"/>
                      <w:rFonts w:ascii="Arial" w:eastAsia="Arial" w:hAnsi="Arial" w:cs="Arial"/>
                      <w:i/>
                      <w:iCs/>
                      <w:color w:val="343434"/>
                      <w:spacing w:val="4"/>
                      <w:sz w:val="22"/>
                      <w:szCs w:val="22"/>
                    </w:rPr>
                    <w:t>Bridgewater-Raritan High School</w:t>
                  </w:r>
                  <w:r>
                    <w:rPr>
                      <w:rStyle w:val="span"/>
                      <w:rFonts w:ascii="Arial" w:eastAsia="Arial" w:hAnsi="Arial" w:cs="Arial"/>
                      <w:i/>
                      <w:iCs/>
                      <w:color w:val="343434"/>
                      <w:spacing w:val="4"/>
                      <w:sz w:val="22"/>
                      <w:szCs w:val="22"/>
                    </w:rPr>
                    <w:t xml:space="preserve"> - </w:t>
                  </w:r>
                  <w:r>
                    <w:rPr>
                      <w:rStyle w:val="divdocumenteducationjoblocation"/>
                      <w:rFonts w:ascii="Arial" w:eastAsia="Arial" w:hAnsi="Arial" w:cs="Arial"/>
                      <w:i/>
                      <w:iCs/>
                      <w:color w:val="343434"/>
                      <w:spacing w:val="4"/>
                      <w:sz w:val="22"/>
                      <w:szCs w:val="22"/>
                    </w:rPr>
                    <w:t>Bridgewater</w:t>
                  </w:r>
                  <w:r>
                    <w:rPr>
                      <w:rStyle w:val="span"/>
                      <w:rFonts w:ascii="Arial" w:eastAsia="Arial" w:hAnsi="Arial" w:cs="Arial"/>
                      <w:i/>
                      <w:iCs/>
                      <w:color w:val="343434"/>
                      <w:spacing w:val="4"/>
                      <w:sz w:val="22"/>
                      <w:szCs w:val="22"/>
                    </w:rPr>
                    <w:t xml:space="preserve">, </w:t>
                  </w:r>
                  <w:r>
                    <w:rPr>
                      <w:rStyle w:val="divdocumenteducationjoblocation"/>
                      <w:rFonts w:ascii="Arial" w:eastAsia="Arial" w:hAnsi="Arial" w:cs="Arial"/>
                      <w:i/>
                      <w:iCs/>
                      <w:color w:val="343434"/>
                      <w:spacing w:val="4"/>
                      <w:sz w:val="22"/>
                      <w:szCs w:val="22"/>
                    </w:rPr>
                    <w:t>NJ</w:t>
                  </w:r>
                </w:p>
              </w:tc>
            </w:tr>
          </w:tbl>
          <w:p>
            <w:pPr>
              <w:pStyle w:val="divdocumentsectiongapdiv"/>
              <w:pBdr>
                <w:top w:val="none" w:sz="0" w:space="0" w:color="auto"/>
                <w:left w:val="none" w:sz="0" w:space="0" w:color="auto"/>
                <w:bottom w:val="none" w:sz="0" w:space="0" w:color="auto"/>
                <w:right w:val="none" w:sz="0" w:space="0" w:color="auto"/>
              </w:pBdr>
              <w:spacing w:before="0" w:after="0"/>
              <w:ind w:left="0" w:right="0"/>
              <w:rPr>
                <w:rStyle w:val="divdocumentright-box"/>
                <w:rFonts w:ascii="Arial" w:eastAsia="Arial" w:hAnsi="Arial" w:cs="Arial"/>
                <w:sz w:val="14"/>
                <w:szCs w:val="14"/>
                <w:bdr w:val="none" w:sz="0" w:space="0" w:color="auto"/>
                <w:vertAlign w:val="baseline"/>
              </w:rPr>
            </w:pPr>
            <w:r>
              <w:rPr>
                <w:rStyle w:val="divdocumentright-box"/>
                <w:rFonts w:ascii="Arial" w:eastAsia="Arial" w:hAnsi="Arial" w:cs="Arial"/>
                <w:sz w:val="14"/>
                <w:szCs w:val="14"/>
                <w:bdr w:val="none" w:sz="0" w:space="0" w:color="auto"/>
                <w:vertAlign w:val="baseline"/>
              </w:rPr>
              <w:t> </w:t>
            </w:r>
          </w:p>
          <w:tbl>
            <w:tblPr>
              <w:tblStyle w:val="divdocumentleft-boxdivheading"/>
              <w:tblW w:w="5000" w:type="pct"/>
              <w:tblCellSpacing w:w="0" w:type="dxa"/>
              <w:tblBorders>
                <w:top w:val="single" w:sz="8" w:space="0" w:color="D5D6D6"/>
                <w:bottom w:val="single" w:sz="8" w:space="0" w:color="D5D6D6"/>
              </w:tblBorders>
              <w:tblLayout w:type="fixed"/>
              <w:tblCellMar>
                <w:top w:w="160" w:type="dxa"/>
                <w:left w:w="0" w:type="dxa"/>
                <w:bottom w:w="160" w:type="dxa"/>
                <w:right w:w="0" w:type="dxa"/>
              </w:tblCellMar>
              <w:tblLook w:val="05E0"/>
            </w:tblPr>
            <w:tblGrid>
              <w:gridCol w:w="8560"/>
            </w:tblGrid>
            <w:tr>
              <w:tblPrEx>
                <w:tblW w:w="5000" w:type="pct"/>
                <w:tblCellSpacing w:w="0" w:type="dxa"/>
                <w:tblBorders>
                  <w:top w:val="single" w:sz="8" w:space="0" w:color="D5D6D6"/>
                  <w:bottom w:val="single" w:sz="8" w:space="0" w:color="D5D6D6"/>
                </w:tblBorders>
                <w:tblLayout w:type="fixed"/>
                <w:tblCellMar>
                  <w:top w:w="160" w:type="dxa"/>
                  <w:left w:w="0" w:type="dxa"/>
                  <w:bottom w:w="160" w:type="dxa"/>
                  <w:right w:w="0" w:type="dxa"/>
                </w:tblCellMar>
                <w:tblLook w:val="05E0"/>
              </w:tblPrEx>
              <w:trPr>
                <w:tblCellSpacing w:w="0" w:type="dxa"/>
              </w:trPr>
              <w:tc>
                <w:tcPr>
                  <w:tcW w:w="5000" w:type="pct"/>
                  <w:shd w:val="clear" w:color="auto" w:fill="FFFFFF"/>
                  <w:tcMar>
                    <w:top w:w="60" w:type="dxa"/>
                    <w:left w:w="300" w:type="dxa"/>
                    <w:bottom w:w="60" w:type="dxa"/>
                    <w:right w:w="300" w:type="dxa"/>
                  </w:tcMar>
                  <w:vAlign w:val="bottom"/>
                  <w:hideMark/>
                </w:tcPr>
                <w:p>
                  <w:pPr>
                    <w:pStyle w:val="divdocumentleft-boxdivsectiontitleParagraph"/>
                    <w:pBdr>
                      <w:top w:val="none" w:sz="0" w:space="3" w:color="auto"/>
                      <w:left w:val="none" w:sz="0" w:space="15" w:color="auto"/>
                      <w:bottom w:val="none" w:sz="0" w:space="3" w:color="auto"/>
                      <w:right w:val="none" w:sz="0" w:space="15" w:color="auto"/>
                    </w:pBdr>
                    <w:shd w:val="clear" w:color="auto" w:fill="auto"/>
                    <w:spacing w:line="380" w:lineRule="atLeast"/>
                    <w:ind w:left="900" w:right="900"/>
                    <w:jc w:val="left"/>
                    <w:rPr>
                      <w:rStyle w:val="divdocumentleft-boxdivsectiontitle"/>
                      <w:rFonts w:ascii="Arial" w:eastAsia="Arial" w:hAnsi="Arial" w:cs="Arial"/>
                      <w:b/>
                      <w:bCs/>
                      <w:color w:val="002E58"/>
                      <w:spacing w:val="0"/>
                      <w:sz w:val="32"/>
                      <w:szCs w:val="32"/>
                      <w:bdr w:val="none" w:sz="0" w:space="0" w:color="auto"/>
                      <w:shd w:val="clear" w:color="auto" w:fill="auto"/>
                      <w:vertAlign w:val="baseline"/>
                    </w:rPr>
                  </w:pPr>
                  <w:r>
                    <w:rPr>
                      <w:rStyle w:val="divdocumentleft-boxdivsectiontitle"/>
                      <w:rFonts w:ascii="Arial" w:eastAsia="Arial" w:hAnsi="Arial" w:cs="Arial"/>
                      <w:b/>
                      <w:bCs/>
                      <w:color w:val="002E58"/>
                      <w:spacing w:val="0"/>
                      <w:sz w:val="32"/>
                      <w:szCs w:val="32"/>
                      <w:bdr w:val="none" w:sz="0" w:space="0" w:color="auto"/>
                      <w:shd w:val="clear" w:color="auto" w:fill="auto"/>
                      <w:vertAlign w:val="baseline"/>
                    </w:rPr>
                    <w:t>Sports Management World Wide</w:t>
                  </w:r>
                </w:p>
              </w:tc>
            </w:tr>
          </w:tbl>
          <w:p>
            <w:pPr>
              <w:pStyle w:val="left-boxheadinggapdiv"/>
              <w:pBdr>
                <w:top w:val="none" w:sz="0" w:space="0" w:color="auto"/>
                <w:left w:val="none" w:sz="0" w:space="0" w:color="auto"/>
                <w:bottom w:val="none" w:sz="0" w:space="0" w:color="auto"/>
                <w:right w:val="none" w:sz="0" w:space="0" w:color="auto"/>
              </w:pBdr>
              <w:spacing w:before="0" w:after="0"/>
              <w:ind w:left="0" w:right="0"/>
              <w:rPr>
                <w:rStyle w:val="divdocumentright-box"/>
                <w:rFonts w:ascii="Arial" w:eastAsia="Arial" w:hAnsi="Arial" w:cs="Arial"/>
                <w:sz w:val="14"/>
                <w:szCs w:val="14"/>
                <w:bdr w:val="none" w:sz="0" w:space="0" w:color="auto"/>
                <w:vertAlign w:val="baseline"/>
              </w:rPr>
            </w:pPr>
            <w:r>
              <w:rPr>
                <w:rStyle w:val="divdocumentright-box"/>
                <w:rFonts w:ascii="Arial" w:eastAsia="Arial" w:hAnsi="Arial" w:cs="Arial"/>
                <w:bdr w:val="none" w:sz="0" w:space="0" w:color="auto"/>
                <w:vertAlign w:val="baseline"/>
              </w:rPr>
              <w:t> </w:t>
            </w:r>
          </w:p>
          <w:p>
            <w:pPr>
              <w:pStyle w:val="p"/>
              <w:pBdr>
                <w:top w:val="none" w:sz="0" w:space="0" w:color="auto"/>
                <w:left w:val="none" w:sz="0" w:space="15" w:color="auto"/>
                <w:bottom w:val="none" w:sz="0" w:space="0" w:color="auto"/>
                <w:right w:val="none" w:sz="0" w:space="15" w:color="auto"/>
              </w:pBdr>
              <w:spacing w:before="0" w:after="0" w:line="360" w:lineRule="atLeast"/>
              <w:ind w:left="2120" w:right="300"/>
              <w:rPr>
                <w:rStyle w:val="divdocumentright-box"/>
                <w:rFonts w:ascii="Arial" w:eastAsia="Arial" w:hAnsi="Arial" w:cs="Arial"/>
                <w:sz w:val="22"/>
                <w:szCs w:val="22"/>
                <w:bdr w:val="none" w:sz="0" w:space="0" w:color="auto"/>
                <w:vertAlign w:val="baseline"/>
              </w:rPr>
            </w:pPr>
            <w:r>
              <w:rPr>
                <w:rStyle w:val="divdocumentright-box"/>
                <w:rFonts w:ascii="Arial" w:eastAsia="Arial" w:hAnsi="Arial" w:cs="Arial"/>
                <w:sz w:val="22"/>
                <w:szCs w:val="22"/>
                <w:bdr w:val="none" w:sz="0" w:space="0" w:color="auto"/>
                <w:vertAlign w:val="baseline"/>
              </w:rPr>
              <w:t>Hockey GM &amp; Scouting, Certificate</w:t>
            </w:r>
          </w:p>
          <w:p>
            <w:pPr>
              <w:pStyle w:val="p"/>
              <w:spacing w:before="0" w:after="0" w:line="360" w:lineRule="atLeast"/>
              <w:ind w:left="2120" w:right="300"/>
              <w:rPr>
                <w:rStyle w:val="divdocumentright-box"/>
                <w:rFonts w:ascii="Arial" w:eastAsia="Arial" w:hAnsi="Arial" w:cs="Arial"/>
                <w:sz w:val="22"/>
                <w:szCs w:val="22"/>
                <w:bdr w:val="none" w:sz="0" w:space="0" w:color="auto"/>
                <w:vertAlign w:val="baseline"/>
              </w:rPr>
            </w:pPr>
            <w:r>
              <w:rPr>
                <w:rStyle w:val="divdocumentright-box"/>
                <w:rFonts w:ascii="Arial" w:eastAsia="Arial" w:hAnsi="Arial" w:cs="Arial"/>
                <w:sz w:val="22"/>
                <w:szCs w:val="22"/>
                <w:bdr w:val="none" w:sz="0" w:space="0" w:color="auto"/>
                <w:vertAlign w:val="baseline"/>
              </w:rPr>
              <w:t>Training included: NHL and international scouting techniques, NHL and minor league hockey general manager practices, Rinknet Scouting Software, Steva Digital Software NHL collective bargaining agreement and statistical analysis. (Mentored by Harry Sinden, former Boston Bruins GM and Mike Oke, Peterborough Petes GM)</w:t>
            </w:r>
          </w:p>
          <w:p>
            <w:pPr>
              <w:pStyle w:val="p"/>
              <w:spacing w:before="0" w:after="0" w:line="360" w:lineRule="atLeast"/>
              <w:ind w:left="2120" w:right="300"/>
              <w:rPr>
                <w:rStyle w:val="divdocumentright-box"/>
                <w:rFonts w:ascii="Arial" w:eastAsia="Arial" w:hAnsi="Arial" w:cs="Arial"/>
                <w:sz w:val="22"/>
                <w:szCs w:val="22"/>
                <w:bdr w:val="none" w:sz="0" w:space="0" w:color="auto"/>
                <w:vertAlign w:val="baseline"/>
              </w:rPr>
            </w:pPr>
            <w:r>
              <w:rPr>
                <w:rStyle w:val="divdocumentright-box"/>
                <w:rFonts w:ascii="Arial" w:eastAsia="Arial" w:hAnsi="Arial" w:cs="Arial"/>
                <w:sz w:val="22"/>
                <w:szCs w:val="22"/>
                <w:bdr w:val="none" w:sz="0" w:space="0" w:color="auto"/>
                <w:vertAlign w:val="baseline"/>
              </w:rPr>
              <w:br/>
            </w:r>
            <w:r>
              <w:rPr>
                <w:rStyle w:val="divdocumentright-box"/>
                <w:rFonts w:ascii="Arial" w:eastAsia="Arial" w:hAnsi="Arial" w:cs="Arial"/>
                <w:sz w:val="22"/>
                <w:szCs w:val="22"/>
                <w:bdr w:val="none" w:sz="0" w:space="0" w:color="auto"/>
                <w:vertAlign w:val="baseline"/>
              </w:rPr>
              <w:t>Reference: Dr. Lynn Lashbrook, President, Sports Management Worldwide, 503-445-7105</w:t>
            </w:r>
          </w:p>
          <w:p>
            <w:pPr>
              <w:pStyle w:val="divdocumentsectiongapdiv"/>
              <w:pBdr>
                <w:top w:val="none" w:sz="0" w:space="0" w:color="auto"/>
                <w:left w:val="none" w:sz="0" w:space="0" w:color="auto"/>
                <w:bottom w:val="none" w:sz="0" w:space="0" w:color="auto"/>
                <w:right w:val="none" w:sz="0" w:space="0" w:color="auto"/>
              </w:pBdr>
              <w:spacing w:before="0" w:after="0"/>
              <w:ind w:left="0" w:right="0"/>
              <w:rPr>
                <w:rStyle w:val="divdocumentright-box"/>
                <w:rFonts w:ascii="Arial" w:eastAsia="Arial" w:hAnsi="Arial" w:cs="Arial"/>
                <w:sz w:val="14"/>
                <w:szCs w:val="14"/>
                <w:bdr w:val="none" w:sz="0" w:space="0" w:color="auto"/>
                <w:vertAlign w:val="baseline"/>
              </w:rPr>
            </w:pPr>
            <w:r>
              <w:rPr>
                <w:rStyle w:val="divdocumentright-box"/>
                <w:rFonts w:ascii="Arial" w:eastAsia="Arial" w:hAnsi="Arial" w:cs="Arial"/>
                <w:sz w:val="14"/>
                <w:szCs w:val="14"/>
                <w:bdr w:val="none" w:sz="0" w:space="0" w:color="auto"/>
                <w:vertAlign w:val="baseline"/>
              </w:rPr>
              <w:t> </w:t>
            </w:r>
          </w:p>
          <w:tbl>
            <w:tblPr>
              <w:tblStyle w:val="divdocumentleft-boxdivheading"/>
              <w:tblW w:w="5000" w:type="pct"/>
              <w:tblCellSpacing w:w="0" w:type="dxa"/>
              <w:tblBorders>
                <w:top w:val="single" w:sz="8" w:space="0" w:color="D5D6D6"/>
                <w:bottom w:val="single" w:sz="8" w:space="0" w:color="D5D6D6"/>
              </w:tblBorders>
              <w:tblLayout w:type="fixed"/>
              <w:tblCellMar>
                <w:top w:w="160" w:type="dxa"/>
                <w:left w:w="0" w:type="dxa"/>
                <w:bottom w:w="160" w:type="dxa"/>
                <w:right w:w="0" w:type="dxa"/>
              </w:tblCellMar>
              <w:tblLook w:val="05E0"/>
            </w:tblPr>
            <w:tblGrid>
              <w:gridCol w:w="8560"/>
            </w:tblGrid>
            <w:tr>
              <w:tblPrEx>
                <w:tblW w:w="5000" w:type="pct"/>
                <w:tblCellSpacing w:w="0" w:type="dxa"/>
                <w:tblBorders>
                  <w:top w:val="single" w:sz="8" w:space="0" w:color="D5D6D6"/>
                  <w:bottom w:val="single" w:sz="8" w:space="0" w:color="D5D6D6"/>
                </w:tblBorders>
                <w:tblLayout w:type="fixed"/>
                <w:tblCellMar>
                  <w:top w:w="160" w:type="dxa"/>
                  <w:left w:w="0" w:type="dxa"/>
                  <w:bottom w:w="160" w:type="dxa"/>
                  <w:right w:w="0" w:type="dxa"/>
                </w:tblCellMar>
                <w:tblLook w:val="05E0"/>
              </w:tblPrEx>
              <w:trPr>
                <w:tblCellSpacing w:w="0" w:type="dxa"/>
              </w:trPr>
              <w:tc>
                <w:tcPr>
                  <w:tcW w:w="5000" w:type="pct"/>
                  <w:shd w:val="clear" w:color="auto" w:fill="FFFFFF"/>
                  <w:tcMar>
                    <w:top w:w="60" w:type="dxa"/>
                    <w:left w:w="300" w:type="dxa"/>
                    <w:bottom w:w="60" w:type="dxa"/>
                    <w:right w:w="300" w:type="dxa"/>
                  </w:tcMar>
                  <w:vAlign w:val="bottom"/>
                  <w:hideMark/>
                </w:tcPr>
                <w:p>
                  <w:pPr>
                    <w:pStyle w:val="divdocumentleft-boxdivsectiontitleParagraph"/>
                    <w:pBdr>
                      <w:top w:val="none" w:sz="0" w:space="3" w:color="auto"/>
                      <w:left w:val="none" w:sz="0" w:space="15" w:color="auto"/>
                      <w:bottom w:val="none" w:sz="0" w:space="3" w:color="auto"/>
                      <w:right w:val="none" w:sz="0" w:space="15" w:color="auto"/>
                    </w:pBdr>
                    <w:shd w:val="clear" w:color="auto" w:fill="auto"/>
                    <w:spacing w:line="380" w:lineRule="atLeast"/>
                    <w:ind w:left="900" w:right="900"/>
                    <w:jc w:val="left"/>
                    <w:rPr>
                      <w:rStyle w:val="divdocumentleft-boxdivsectiontitle"/>
                      <w:rFonts w:ascii="Arial" w:eastAsia="Arial" w:hAnsi="Arial" w:cs="Arial"/>
                      <w:b/>
                      <w:bCs/>
                      <w:color w:val="002E58"/>
                      <w:spacing w:val="0"/>
                      <w:sz w:val="32"/>
                      <w:szCs w:val="32"/>
                      <w:bdr w:val="none" w:sz="0" w:space="0" w:color="auto"/>
                      <w:shd w:val="clear" w:color="auto" w:fill="auto"/>
                      <w:vertAlign w:val="baseline"/>
                    </w:rPr>
                  </w:pPr>
                  <w:r>
                    <w:rPr>
                      <w:rStyle w:val="divdocumentleft-boxdivsectiontitle"/>
                      <w:rFonts w:ascii="Arial" w:eastAsia="Arial" w:hAnsi="Arial" w:cs="Arial"/>
                      <w:b/>
                      <w:bCs/>
                      <w:color w:val="002E58"/>
                      <w:spacing w:val="0"/>
                      <w:sz w:val="32"/>
                      <w:szCs w:val="32"/>
                      <w:bdr w:val="none" w:sz="0" w:space="0" w:color="auto"/>
                      <w:shd w:val="clear" w:color="auto" w:fill="auto"/>
                      <w:vertAlign w:val="baseline"/>
                    </w:rPr>
                    <w:t>Princeton Community TV: Intern</w:t>
                  </w:r>
                </w:p>
              </w:tc>
            </w:tr>
          </w:tbl>
          <w:p>
            <w:pPr>
              <w:pStyle w:val="left-boxheadinggapdiv"/>
              <w:pBdr>
                <w:top w:val="none" w:sz="0" w:space="0" w:color="auto"/>
                <w:left w:val="none" w:sz="0" w:space="0" w:color="auto"/>
                <w:bottom w:val="none" w:sz="0" w:space="0" w:color="auto"/>
                <w:right w:val="none" w:sz="0" w:space="0" w:color="auto"/>
              </w:pBdr>
              <w:spacing w:before="0" w:after="0"/>
              <w:ind w:left="0" w:right="0"/>
              <w:rPr>
                <w:rStyle w:val="divdocumentright-box"/>
                <w:rFonts w:ascii="Arial" w:eastAsia="Arial" w:hAnsi="Arial" w:cs="Arial"/>
                <w:sz w:val="14"/>
                <w:szCs w:val="14"/>
                <w:bdr w:val="none" w:sz="0" w:space="0" w:color="auto"/>
                <w:vertAlign w:val="baseline"/>
              </w:rPr>
            </w:pPr>
            <w:r>
              <w:rPr>
                <w:rStyle w:val="divdocumentright-box"/>
                <w:rFonts w:ascii="Arial" w:eastAsia="Arial" w:hAnsi="Arial" w:cs="Arial"/>
                <w:bdr w:val="none" w:sz="0" w:space="0" w:color="auto"/>
                <w:vertAlign w:val="baseline"/>
              </w:rPr>
              <w:t> </w:t>
            </w:r>
          </w:p>
          <w:p>
            <w:pPr>
              <w:pStyle w:val="p"/>
              <w:pBdr>
                <w:top w:val="none" w:sz="0" w:space="0" w:color="auto"/>
                <w:left w:val="none" w:sz="0" w:space="15" w:color="auto"/>
                <w:bottom w:val="none" w:sz="0" w:space="0" w:color="auto"/>
                <w:right w:val="none" w:sz="0" w:space="15" w:color="auto"/>
              </w:pBdr>
              <w:spacing w:before="0" w:after="0" w:line="360" w:lineRule="atLeast"/>
              <w:ind w:left="2120" w:right="300"/>
              <w:rPr>
                <w:rStyle w:val="divdocumentright-box"/>
                <w:rFonts w:ascii="Arial" w:eastAsia="Arial" w:hAnsi="Arial" w:cs="Arial"/>
                <w:sz w:val="22"/>
                <w:szCs w:val="22"/>
                <w:bdr w:val="none" w:sz="0" w:space="0" w:color="auto"/>
                <w:vertAlign w:val="baseline"/>
              </w:rPr>
            </w:pPr>
            <w:r>
              <w:rPr>
                <w:rStyle w:val="divdocumentright-box"/>
                <w:rFonts w:ascii="Arial" w:eastAsia="Arial" w:hAnsi="Arial" w:cs="Arial"/>
                <w:sz w:val="22"/>
                <w:szCs w:val="22"/>
                <w:bdr w:val="none" w:sz="0" w:space="0" w:color="auto"/>
                <w:vertAlign w:val="baseline"/>
              </w:rPr>
              <w:t>Worked on "Conversation with Lady Tea" with Sharon Levy</w:t>
            </w:r>
          </w:p>
          <w:p>
            <w:pPr>
              <w:pStyle w:val="p"/>
              <w:spacing w:before="0" w:after="0" w:line="360" w:lineRule="atLeast"/>
              <w:ind w:left="2120" w:right="300"/>
              <w:rPr>
                <w:rStyle w:val="divdocumentright-box"/>
                <w:rFonts w:ascii="Arial" w:eastAsia="Arial" w:hAnsi="Arial" w:cs="Arial"/>
                <w:sz w:val="22"/>
                <w:szCs w:val="22"/>
                <w:bdr w:val="none" w:sz="0" w:space="0" w:color="auto"/>
                <w:vertAlign w:val="baseline"/>
              </w:rPr>
            </w:pPr>
            <w:r>
              <w:rPr>
                <w:rStyle w:val="divdocumentright-box"/>
                <w:rFonts w:ascii="Arial" w:eastAsia="Arial" w:hAnsi="Arial" w:cs="Arial"/>
                <w:sz w:val="22"/>
                <w:szCs w:val="22"/>
                <w:bdr w:val="none" w:sz="0" w:space="0" w:color="auto"/>
                <w:vertAlign w:val="baseline"/>
              </w:rPr>
              <w:t>Set up studio and set</w:t>
            </w:r>
          </w:p>
          <w:p>
            <w:pPr>
              <w:pStyle w:val="p"/>
              <w:spacing w:before="0" w:after="0" w:line="360" w:lineRule="atLeast"/>
              <w:ind w:left="2120" w:right="300"/>
              <w:rPr>
                <w:rStyle w:val="divdocumentright-box"/>
                <w:rFonts w:ascii="Arial" w:eastAsia="Arial" w:hAnsi="Arial" w:cs="Arial"/>
                <w:sz w:val="22"/>
                <w:szCs w:val="22"/>
                <w:bdr w:val="none" w:sz="0" w:space="0" w:color="auto"/>
                <w:vertAlign w:val="baseline"/>
              </w:rPr>
            </w:pPr>
            <w:r>
              <w:rPr>
                <w:rStyle w:val="divdocumentright-box"/>
                <w:rFonts w:ascii="Arial" w:eastAsia="Arial" w:hAnsi="Arial" w:cs="Arial"/>
                <w:sz w:val="22"/>
                <w:szCs w:val="22"/>
                <w:bdr w:val="none" w:sz="0" w:space="0" w:color="auto"/>
                <w:vertAlign w:val="baseline"/>
              </w:rPr>
              <w:t>helped film and edit TV show</w:t>
            </w:r>
          </w:p>
          <w:p>
            <w:pPr>
              <w:pStyle w:val="p"/>
              <w:spacing w:before="0" w:after="0" w:line="360" w:lineRule="atLeast"/>
              <w:ind w:left="2120" w:right="300"/>
              <w:rPr>
                <w:rStyle w:val="divdocumentright-box"/>
                <w:rFonts w:ascii="Arial" w:eastAsia="Arial" w:hAnsi="Arial" w:cs="Arial"/>
                <w:sz w:val="22"/>
                <w:szCs w:val="22"/>
                <w:bdr w:val="none" w:sz="0" w:space="0" w:color="auto"/>
                <w:vertAlign w:val="baseline"/>
              </w:rPr>
            </w:pPr>
            <w:r>
              <w:rPr>
                <w:rStyle w:val="divdocumentright-box"/>
                <w:rFonts w:ascii="Arial" w:eastAsia="Arial" w:hAnsi="Arial" w:cs="Arial"/>
                <w:sz w:val="22"/>
                <w:szCs w:val="22"/>
                <w:bdr w:val="none" w:sz="0" w:space="0" w:color="auto"/>
                <w:vertAlign w:val="baseline"/>
              </w:rPr>
              <w:t>Worked in TV Studio and Final Cut Pro X</w:t>
            </w:r>
          </w:p>
          <w:p>
            <w:pPr>
              <w:pStyle w:val="p"/>
              <w:spacing w:before="0" w:after="0" w:line="360" w:lineRule="atLeast"/>
              <w:ind w:left="2120" w:right="300"/>
              <w:rPr>
                <w:rStyle w:val="divdocumentright-box"/>
                <w:rFonts w:ascii="Arial" w:eastAsia="Arial" w:hAnsi="Arial" w:cs="Arial"/>
                <w:sz w:val="22"/>
                <w:szCs w:val="22"/>
                <w:bdr w:val="none" w:sz="0" w:space="0" w:color="auto"/>
                <w:vertAlign w:val="baseline"/>
              </w:rPr>
            </w:pPr>
            <w:r>
              <w:rPr>
                <w:rStyle w:val="divdocumentright-box"/>
                <w:rFonts w:ascii="Arial" w:eastAsia="Arial" w:hAnsi="Arial" w:cs="Arial"/>
                <w:sz w:val="22"/>
                <w:szCs w:val="22"/>
                <w:bdr w:val="none" w:sz="0" w:space="0" w:color="auto"/>
                <w:vertAlign w:val="baseline"/>
              </w:rPr>
              <w:t>Reference: Sharon Levy-(908) 239-0100</w:t>
            </w:r>
          </w:p>
          <w:p>
            <w:pPr>
              <w:pStyle w:val="divdocumentsectiongapdiv"/>
              <w:pBdr>
                <w:top w:val="none" w:sz="0" w:space="0" w:color="auto"/>
                <w:left w:val="none" w:sz="0" w:space="0" w:color="auto"/>
                <w:bottom w:val="none" w:sz="0" w:space="0" w:color="auto"/>
                <w:right w:val="none" w:sz="0" w:space="0" w:color="auto"/>
              </w:pBdr>
              <w:spacing w:before="0" w:after="0"/>
              <w:ind w:left="0" w:right="0"/>
              <w:rPr>
                <w:rStyle w:val="divdocumentright-box"/>
                <w:rFonts w:ascii="Arial" w:eastAsia="Arial" w:hAnsi="Arial" w:cs="Arial"/>
                <w:sz w:val="14"/>
                <w:szCs w:val="14"/>
                <w:bdr w:val="none" w:sz="0" w:space="0" w:color="auto"/>
                <w:vertAlign w:val="baseline"/>
              </w:rPr>
            </w:pPr>
            <w:r>
              <w:rPr>
                <w:rStyle w:val="divdocumentright-box"/>
                <w:rFonts w:ascii="Arial" w:eastAsia="Arial" w:hAnsi="Arial" w:cs="Arial"/>
                <w:sz w:val="14"/>
                <w:szCs w:val="14"/>
                <w:bdr w:val="none" w:sz="0" w:space="0" w:color="auto"/>
                <w:vertAlign w:val="baseline"/>
              </w:rPr>
              <w:t> </w:t>
            </w:r>
          </w:p>
          <w:tbl>
            <w:tblPr>
              <w:tblStyle w:val="divdocumentleft-boxdivheading"/>
              <w:tblW w:w="5000" w:type="pct"/>
              <w:tblCellSpacing w:w="0" w:type="dxa"/>
              <w:tblBorders>
                <w:top w:val="single" w:sz="8" w:space="0" w:color="D5D6D6"/>
                <w:bottom w:val="single" w:sz="8" w:space="0" w:color="D5D6D6"/>
              </w:tblBorders>
              <w:tblLayout w:type="fixed"/>
              <w:tblCellMar>
                <w:top w:w="160" w:type="dxa"/>
                <w:left w:w="0" w:type="dxa"/>
                <w:bottom w:w="160" w:type="dxa"/>
                <w:right w:w="0" w:type="dxa"/>
              </w:tblCellMar>
              <w:tblLook w:val="05E0"/>
            </w:tblPr>
            <w:tblGrid>
              <w:gridCol w:w="8560"/>
            </w:tblGrid>
            <w:tr>
              <w:tblPrEx>
                <w:tblW w:w="5000" w:type="pct"/>
                <w:tblCellSpacing w:w="0" w:type="dxa"/>
                <w:tblBorders>
                  <w:top w:val="single" w:sz="8" w:space="0" w:color="D5D6D6"/>
                  <w:bottom w:val="single" w:sz="8" w:space="0" w:color="D5D6D6"/>
                </w:tblBorders>
                <w:tblLayout w:type="fixed"/>
                <w:tblCellMar>
                  <w:top w:w="160" w:type="dxa"/>
                  <w:left w:w="0" w:type="dxa"/>
                  <w:bottom w:w="160" w:type="dxa"/>
                  <w:right w:w="0" w:type="dxa"/>
                </w:tblCellMar>
                <w:tblLook w:val="05E0"/>
              </w:tblPrEx>
              <w:trPr>
                <w:tblCellSpacing w:w="0" w:type="dxa"/>
              </w:trPr>
              <w:tc>
                <w:tcPr>
                  <w:tcW w:w="5000" w:type="pct"/>
                  <w:shd w:val="clear" w:color="auto" w:fill="FFFFFF"/>
                  <w:tcMar>
                    <w:top w:w="60" w:type="dxa"/>
                    <w:left w:w="300" w:type="dxa"/>
                    <w:bottom w:w="60" w:type="dxa"/>
                    <w:right w:w="300" w:type="dxa"/>
                  </w:tcMar>
                  <w:vAlign w:val="bottom"/>
                  <w:hideMark/>
                </w:tcPr>
                <w:p>
                  <w:pPr>
                    <w:pStyle w:val="divdocumentleft-boxdivsectiontitleParagraph"/>
                    <w:pBdr>
                      <w:top w:val="none" w:sz="0" w:space="3" w:color="auto"/>
                      <w:left w:val="none" w:sz="0" w:space="15" w:color="auto"/>
                      <w:bottom w:val="none" w:sz="0" w:space="3" w:color="auto"/>
                      <w:right w:val="none" w:sz="0" w:space="15" w:color="auto"/>
                    </w:pBdr>
                    <w:shd w:val="clear" w:color="auto" w:fill="auto"/>
                    <w:spacing w:line="380" w:lineRule="atLeast"/>
                    <w:ind w:left="900" w:right="900"/>
                    <w:jc w:val="left"/>
                    <w:rPr>
                      <w:rStyle w:val="divdocumentleft-boxdivsectiontitle"/>
                      <w:rFonts w:ascii="Arial" w:eastAsia="Arial" w:hAnsi="Arial" w:cs="Arial"/>
                      <w:b/>
                      <w:bCs/>
                      <w:color w:val="002E58"/>
                      <w:spacing w:val="0"/>
                      <w:sz w:val="32"/>
                      <w:szCs w:val="32"/>
                      <w:bdr w:val="none" w:sz="0" w:space="0" w:color="auto"/>
                      <w:shd w:val="clear" w:color="auto" w:fill="auto"/>
                      <w:vertAlign w:val="baseline"/>
                    </w:rPr>
                  </w:pPr>
                  <w:r>
                    <w:rPr>
                      <w:rStyle w:val="divdocumentleft-boxdivsectiontitle"/>
                      <w:rFonts w:ascii="Arial" w:eastAsia="Arial" w:hAnsi="Arial" w:cs="Arial"/>
                      <w:b/>
                      <w:bCs/>
                      <w:color w:val="002E58"/>
                      <w:spacing w:val="0"/>
                      <w:sz w:val="32"/>
                      <w:szCs w:val="32"/>
                      <w:bdr w:val="none" w:sz="0" w:space="0" w:color="auto"/>
                      <w:shd w:val="clear" w:color="auto" w:fill="auto"/>
                      <w:vertAlign w:val="baseline"/>
                    </w:rPr>
                    <w:t>ParlorTalks</w:t>
                  </w:r>
                </w:p>
              </w:tc>
            </w:tr>
          </w:tbl>
          <w:p>
            <w:pPr>
              <w:pStyle w:val="left-boxheadinggapdiv"/>
              <w:pBdr>
                <w:top w:val="none" w:sz="0" w:space="0" w:color="auto"/>
                <w:left w:val="none" w:sz="0" w:space="0" w:color="auto"/>
                <w:bottom w:val="none" w:sz="0" w:space="0" w:color="auto"/>
                <w:right w:val="none" w:sz="0" w:space="0" w:color="auto"/>
              </w:pBdr>
              <w:spacing w:before="0" w:after="0"/>
              <w:ind w:left="0" w:right="0"/>
              <w:rPr>
                <w:rStyle w:val="divdocumentright-box"/>
                <w:rFonts w:ascii="Arial" w:eastAsia="Arial" w:hAnsi="Arial" w:cs="Arial"/>
                <w:sz w:val="14"/>
                <w:szCs w:val="14"/>
                <w:bdr w:val="none" w:sz="0" w:space="0" w:color="auto"/>
                <w:vertAlign w:val="baseline"/>
              </w:rPr>
            </w:pPr>
            <w:r>
              <w:rPr>
                <w:rStyle w:val="divdocumentright-box"/>
                <w:rFonts w:ascii="Arial" w:eastAsia="Arial" w:hAnsi="Arial" w:cs="Arial"/>
                <w:bdr w:val="none" w:sz="0" w:space="0" w:color="auto"/>
                <w:vertAlign w:val="baseline"/>
              </w:rPr>
              <w:t> </w:t>
            </w:r>
          </w:p>
          <w:p>
            <w:pPr>
              <w:pStyle w:val="p"/>
              <w:pBdr>
                <w:top w:val="none" w:sz="0" w:space="0" w:color="auto"/>
                <w:left w:val="none" w:sz="0" w:space="15" w:color="auto"/>
                <w:bottom w:val="none" w:sz="0" w:space="0" w:color="auto"/>
                <w:right w:val="none" w:sz="0" w:space="15" w:color="auto"/>
              </w:pBdr>
              <w:spacing w:before="0" w:after="0" w:line="360" w:lineRule="atLeast"/>
              <w:ind w:left="2120" w:right="300"/>
              <w:rPr>
                <w:rStyle w:val="divdocumentright-box"/>
                <w:rFonts w:ascii="Arial" w:eastAsia="Arial" w:hAnsi="Arial" w:cs="Arial"/>
                <w:sz w:val="22"/>
                <w:szCs w:val="22"/>
                <w:bdr w:val="none" w:sz="0" w:space="0" w:color="auto"/>
                <w:vertAlign w:val="baseline"/>
              </w:rPr>
            </w:pPr>
            <w:r>
              <w:rPr>
                <w:rStyle w:val="divdocumentright-box"/>
                <w:rFonts w:ascii="Arial" w:eastAsia="Arial" w:hAnsi="Arial" w:cs="Arial"/>
                <w:sz w:val="22"/>
                <w:szCs w:val="22"/>
                <w:bdr w:val="none" w:sz="0" w:space="0" w:color="auto"/>
                <w:vertAlign w:val="baseline"/>
              </w:rPr>
              <w:t>Write 2 buzz worth news articles each week, which are 250-400 words per piece and another personal preference of your choosing on, including reviews, editorials, thought pieces, in-depth takes, etc, which are between 300-2500 words.</w:t>
            </w:r>
          </w:p>
          <w:p>
            <w:pPr>
              <w:pStyle w:val="p"/>
              <w:spacing w:before="0" w:after="0" w:line="360" w:lineRule="atLeast"/>
              <w:ind w:left="2120" w:right="300"/>
              <w:rPr>
                <w:rStyle w:val="divdocumentright-box"/>
                <w:rFonts w:ascii="Arial" w:eastAsia="Arial" w:hAnsi="Arial" w:cs="Arial"/>
                <w:sz w:val="22"/>
                <w:szCs w:val="22"/>
                <w:bdr w:val="none" w:sz="0" w:space="0" w:color="auto"/>
                <w:vertAlign w:val="baseline"/>
              </w:rPr>
            </w:pPr>
            <w:r>
              <w:rPr>
                <w:rStyle w:val="divdocumentright-box"/>
                <w:rFonts w:ascii="Arial" w:eastAsia="Arial" w:hAnsi="Arial" w:cs="Arial"/>
                <w:sz w:val="22"/>
                <w:szCs w:val="22"/>
                <w:bdr w:val="none" w:sz="0" w:space="0" w:color="auto"/>
                <w:vertAlign w:val="baseline"/>
              </w:rPr>
              <w:t>Parlor Talks| Blogger</w:t>
            </w:r>
          </w:p>
          <w:p>
            <w:pPr>
              <w:pStyle w:val="p"/>
              <w:spacing w:before="0" w:after="0" w:line="360" w:lineRule="atLeast"/>
              <w:ind w:left="2120" w:right="300"/>
              <w:rPr>
                <w:rStyle w:val="divdocumentright-box"/>
                <w:rFonts w:ascii="Arial" w:eastAsia="Arial" w:hAnsi="Arial" w:cs="Arial"/>
                <w:sz w:val="22"/>
                <w:szCs w:val="22"/>
                <w:bdr w:val="none" w:sz="0" w:space="0" w:color="auto"/>
                <w:vertAlign w:val="baseline"/>
              </w:rPr>
            </w:pPr>
            <w:r>
              <w:rPr>
                <w:rStyle w:val="divdocumentright-box"/>
                <w:rFonts w:ascii="Arial" w:eastAsia="Arial" w:hAnsi="Arial" w:cs="Arial"/>
                <w:sz w:val="22"/>
                <w:szCs w:val="22"/>
                <w:bdr w:val="none" w:sz="0" w:space="0" w:color="auto"/>
                <w:vertAlign w:val="baseline"/>
              </w:rPr>
              <w:t>Matthew Tucker</w:t>
            </w:r>
          </w:p>
          <w:p>
            <w:pPr>
              <w:pStyle w:val="p"/>
              <w:spacing w:before="0" w:after="0" w:line="360" w:lineRule="atLeast"/>
              <w:ind w:left="2120" w:right="300"/>
              <w:rPr>
                <w:rStyle w:val="divdocumentright-box"/>
                <w:rFonts w:ascii="Arial" w:eastAsia="Arial" w:hAnsi="Arial" w:cs="Arial"/>
                <w:sz w:val="22"/>
                <w:szCs w:val="22"/>
                <w:bdr w:val="none" w:sz="0" w:space="0" w:color="auto"/>
                <w:vertAlign w:val="baseline"/>
              </w:rPr>
            </w:pPr>
            <w:r>
              <w:rPr>
                <w:rStyle w:val="divdocumentright-box"/>
                <w:rFonts w:ascii="Arial" w:eastAsia="Arial" w:hAnsi="Arial" w:cs="Arial"/>
                <w:sz w:val="22"/>
                <w:szCs w:val="22"/>
                <w:bdr w:val="none" w:sz="0" w:space="0" w:color="auto"/>
                <w:vertAlign w:val="baseline"/>
              </w:rPr>
              <w:t>CEO at Parlortalk</w:t>
            </w:r>
          </w:p>
          <w:p>
            <w:pPr>
              <w:pStyle w:val="p"/>
              <w:spacing w:before="0" w:after="0" w:line="360" w:lineRule="atLeast"/>
              <w:ind w:left="2120" w:right="300"/>
              <w:rPr>
                <w:rStyle w:val="divdocumentright-box"/>
                <w:rFonts w:ascii="Arial" w:eastAsia="Arial" w:hAnsi="Arial" w:cs="Arial"/>
                <w:sz w:val="22"/>
                <w:szCs w:val="22"/>
                <w:bdr w:val="none" w:sz="0" w:space="0" w:color="auto"/>
                <w:vertAlign w:val="baseline"/>
              </w:rPr>
            </w:pPr>
            <w:r>
              <w:rPr>
                <w:rStyle w:val="divdocumentright-box"/>
                <w:rFonts w:ascii="Arial" w:eastAsia="Arial" w:hAnsi="Arial" w:cs="Arial"/>
                <w:sz w:val="22"/>
                <w:szCs w:val="22"/>
                <w:bdr w:val="none" w:sz="0" w:space="0" w:color="auto"/>
                <w:vertAlign w:val="baseline"/>
              </w:rPr>
              <w:t>mttucker8816@gmail.com</w:t>
            </w:r>
          </w:p>
          <w:p>
            <w:pPr>
              <w:pStyle w:val="p"/>
              <w:spacing w:before="0" w:after="0" w:line="360" w:lineRule="atLeast"/>
              <w:ind w:left="2120" w:right="300"/>
              <w:rPr>
                <w:rStyle w:val="divdocumentright-box"/>
                <w:rFonts w:ascii="Arial" w:eastAsia="Arial" w:hAnsi="Arial" w:cs="Arial"/>
                <w:sz w:val="22"/>
                <w:szCs w:val="22"/>
                <w:bdr w:val="none" w:sz="0" w:space="0" w:color="auto"/>
                <w:vertAlign w:val="baseline"/>
              </w:rPr>
            </w:pPr>
            <w:r>
              <w:rPr>
                <w:rStyle w:val="divdocumentright-box"/>
                <w:rFonts w:ascii="Arial" w:eastAsia="Arial" w:hAnsi="Arial" w:cs="Arial"/>
                <w:sz w:val="22"/>
                <w:szCs w:val="22"/>
                <w:bdr w:val="none" w:sz="0" w:space="0" w:color="auto"/>
                <w:vertAlign w:val="baseline"/>
              </w:rPr>
              <w:t>P: 786-474-8453</w:t>
            </w:r>
          </w:p>
          <w:p>
            <w:pPr>
              <w:pStyle w:val="p"/>
              <w:spacing w:before="0" w:after="0" w:line="360" w:lineRule="atLeast"/>
              <w:ind w:left="2120" w:right="300"/>
              <w:rPr>
                <w:rStyle w:val="divdocumentright-box"/>
                <w:rFonts w:ascii="Arial" w:eastAsia="Arial" w:hAnsi="Arial" w:cs="Arial"/>
                <w:sz w:val="22"/>
                <w:szCs w:val="22"/>
                <w:bdr w:val="none" w:sz="0" w:space="0" w:color="auto"/>
                <w:vertAlign w:val="baseline"/>
              </w:rPr>
            </w:pPr>
            <w:r>
              <w:rPr>
                <w:rStyle w:val="divdocumentright-box"/>
                <w:rFonts w:ascii="Arial" w:eastAsia="Arial" w:hAnsi="Arial" w:cs="Arial"/>
                <w:sz w:val="22"/>
                <w:szCs w:val="22"/>
                <w:bdr w:val="none" w:sz="0" w:space="0" w:color="auto"/>
                <w:vertAlign w:val="baseline"/>
              </w:rPr>
              <w:t>Stefan Mangone</w:t>
            </w:r>
          </w:p>
          <w:p>
            <w:pPr>
              <w:pStyle w:val="p"/>
              <w:spacing w:before="0" w:after="0" w:line="360" w:lineRule="atLeast"/>
              <w:ind w:left="2120" w:right="300"/>
              <w:rPr>
                <w:rStyle w:val="divdocumentright-box"/>
                <w:rFonts w:ascii="Arial" w:eastAsia="Arial" w:hAnsi="Arial" w:cs="Arial"/>
                <w:sz w:val="22"/>
                <w:szCs w:val="22"/>
                <w:bdr w:val="none" w:sz="0" w:space="0" w:color="auto"/>
                <w:vertAlign w:val="baseline"/>
              </w:rPr>
            </w:pPr>
            <w:r>
              <w:rPr>
                <w:rStyle w:val="divdocumentright-box"/>
                <w:rFonts w:ascii="Arial" w:eastAsia="Arial" w:hAnsi="Arial" w:cs="Arial"/>
                <w:sz w:val="22"/>
                <w:szCs w:val="22"/>
                <w:bdr w:val="none" w:sz="0" w:space="0" w:color="auto"/>
                <w:vertAlign w:val="baseline"/>
              </w:rPr>
              <w:t>CEO at Parlortalk</w:t>
            </w:r>
          </w:p>
          <w:p>
            <w:pPr>
              <w:pStyle w:val="p"/>
              <w:spacing w:before="0" w:after="0" w:line="360" w:lineRule="atLeast"/>
              <w:ind w:left="2120" w:right="300"/>
              <w:rPr>
                <w:rStyle w:val="divdocumentright-box"/>
                <w:rFonts w:ascii="Arial" w:eastAsia="Arial" w:hAnsi="Arial" w:cs="Arial"/>
                <w:sz w:val="22"/>
                <w:szCs w:val="22"/>
                <w:bdr w:val="none" w:sz="0" w:space="0" w:color="auto"/>
                <w:vertAlign w:val="baseline"/>
              </w:rPr>
            </w:pPr>
            <w:r>
              <w:rPr>
                <w:rStyle w:val="divdocumentright-box"/>
                <w:rFonts w:ascii="Arial" w:eastAsia="Arial" w:hAnsi="Arial" w:cs="Arial"/>
                <w:sz w:val="22"/>
                <w:szCs w:val="22"/>
                <w:bdr w:val="none" w:sz="0" w:space="0" w:color="auto"/>
                <w:vertAlign w:val="baseline"/>
              </w:rPr>
              <w:t>stefan32@gmail.com</w:t>
            </w:r>
          </w:p>
          <w:p>
            <w:pPr>
              <w:pStyle w:val="p"/>
              <w:spacing w:before="0" w:after="0" w:line="360" w:lineRule="atLeast"/>
              <w:ind w:left="2120" w:right="300"/>
              <w:rPr>
                <w:rStyle w:val="divdocumentright-box"/>
                <w:rFonts w:ascii="Arial" w:eastAsia="Arial" w:hAnsi="Arial" w:cs="Arial"/>
                <w:sz w:val="22"/>
                <w:szCs w:val="22"/>
                <w:bdr w:val="none" w:sz="0" w:space="0" w:color="auto"/>
                <w:vertAlign w:val="baseline"/>
              </w:rPr>
            </w:pPr>
            <w:r>
              <w:rPr>
                <w:rStyle w:val="divdocumentright-box"/>
                <w:rFonts w:ascii="Arial" w:eastAsia="Arial" w:hAnsi="Arial" w:cs="Arial"/>
                <w:sz w:val="22"/>
                <w:szCs w:val="22"/>
                <w:bdr w:val="none" w:sz="0" w:space="0" w:color="auto"/>
                <w:vertAlign w:val="baseline"/>
              </w:rPr>
              <w:t>772-486-8135</w:t>
            </w:r>
          </w:p>
          <w:p>
            <w:pPr>
              <w:pStyle w:val="divdocumentsectiongapdiv"/>
              <w:pBdr>
                <w:top w:val="none" w:sz="0" w:space="0" w:color="auto"/>
                <w:left w:val="none" w:sz="0" w:space="0" w:color="auto"/>
                <w:bottom w:val="none" w:sz="0" w:space="0" w:color="auto"/>
                <w:right w:val="none" w:sz="0" w:space="0" w:color="auto"/>
              </w:pBdr>
              <w:spacing w:before="0" w:after="0"/>
              <w:ind w:left="0" w:right="0"/>
              <w:rPr>
                <w:rStyle w:val="divdocumentright-box"/>
                <w:rFonts w:ascii="Arial" w:eastAsia="Arial" w:hAnsi="Arial" w:cs="Arial"/>
                <w:sz w:val="14"/>
                <w:szCs w:val="14"/>
                <w:bdr w:val="none" w:sz="0" w:space="0" w:color="auto"/>
                <w:vertAlign w:val="baseline"/>
              </w:rPr>
            </w:pPr>
            <w:r>
              <w:rPr>
                <w:rStyle w:val="divdocumentright-box"/>
                <w:rFonts w:ascii="Arial" w:eastAsia="Arial" w:hAnsi="Arial" w:cs="Arial"/>
                <w:sz w:val="14"/>
                <w:szCs w:val="14"/>
                <w:bdr w:val="none" w:sz="0" w:space="0" w:color="auto"/>
                <w:vertAlign w:val="baseline"/>
              </w:rPr>
              <w:t> </w:t>
            </w:r>
          </w:p>
          <w:tbl>
            <w:tblPr>
              <w:tblStyle w:val="divdocumentleft-boxdivheading"/>
              <w:tblW w:w="5000" w:type="pct"/>
              <w:tblCellSpacing w:w="0" w:type="dxa"/>
              <w:tblBorders>
                <w:top w:val="single" w:sz="8" w:space="0" w:color="D5D6D6"/>
                <w:bottom w:val="single" w:sz="8" w:space="0" w:color="D5D6D6"/>
              </w:tblBorders>
              <w:tblLayout w:type="fixed"/>
              <w:tblCellMar>
                <w:top w:w="160" w:type="dxa"/>
                <w:left w:w="0" w:type="dxa"/>
                <w:bottom w:w="160" w:type="dxa"/>
                <w:right w:w="0" w:type="dxa"/>
              </w:tblCellMar>
              <w:tblLook w:val="05E0"/>
            </w:tblPr>
            <w:tblGrid>
              <w:gridCol w:w="8560"/>
            </w:tblGrid>
            <w:tr>
              <w:tblPrEx>
                <w:tblW w:w="5000" w:type="pct"/>
                <w:tblCellSpacing w:w="0" w:type="dxa"/>
                <w:tblBorders>
                  <w:top w:val="single" w:sz="8" w:space="0" w:color="D5D6D6"/>
                  <w:bottom w:val="single" w:sz="8" w:space="0" w:color="D5D6D6"/>
                </w:tblBorders>
                <w:tblLayout w:type="fixed"/>
                <w:tblCellMar>
                  <w:top w:w="160" w:type="dxa"/>
                  <w:left w:w="0" w:type="dxa"/>
                  <w:bottom w:w="160" w:type="dxa"/>
                  <w:right w:w="0" w:type="dxa"/>
                </w:tblCellMar>
                <w:tblLook w:val="05E0"/>
              </w:tblPrEx>
              <w:trPr>
                <w:tblCellSpacing w:w="0" w:type="dxa"/>
              </w:trPr>
              <w:tc>
                <w:tcPr>
                  <w:tcW w:w="5000" w:type="pct"/>
                  <w:shd w:val="clear" w:color="auto" w:fill="FFFFFF"/>
                  <w:tcMar>
                    <w:top w:w="60" w:type="dxa"/>
                    <w:left w:w="300" w:type="dxa"/>
                    <w:bottom w:w="60" w:type="dxa"/>
                    <w:right w:w="300" w:type="dxa"/>
                  </w:tcMar>
                  <w:vAlign w:val="bottom"/>
                  <w:hideMark/>
                </w:tcPr>
                <w:p>
                  <w:pPr>
                    <w:pStyle w:val="divdocumentleft-boxdivsectiontitleParagraph"/>
                    <w:pBdr>
                      <w:top w:val="none" w:sz="0" w:space="3" w:color="auto"/>
                      <w:left w:val="none" w:sz="0" w:space="15" w:color="auto"/>
                      <w:bottom w:val="none" w:sz="0" w:space="3" w:color="auto"/>
                      <w:right w:val="none" w:sz="0" w:space="15" w:color="auto"/>
                    </w:pBdr>
                    <w:shd w:val="clear" w:color="auto" w:fill="auto"/>
                    <w:spacing w:line="380" w:lineRule="atLeast"/>
                    <w:ind w:left="900" w:right="900"/>
                    <w:jc w:val="left"/>
                    <w:rPr>
                      <w:rStyle w:val="divdocumentleft-boxdivsectiontitle"/>
                      <w:rFonts w:ascii="Arial" w:eastAsia="Arial" w:hAnsi="Arial" w:cs="Arial"/>
                      <w:b/>
                      <w:bCs/>
                      <w:color w:val="002E58"/>
                      <w:spacing w:val="0"/>
                      <w:sz w:val="32"/>
                      <w:szCs w:val="32"/>
                      <w:bdr w:val="none" w:sz="0" w:space="0" w:color="auto"/>
                      <w:shd w:val="clear" w:color="auto" w:fill="auto"/>
                      <w:vertAlign w:val="baseline"/>
                    </w:rPr>
                  </w:pPr>
                  <w:r>
                    <w:rPr>
                      <w:rStyle w:val="divdocumentleft-boxdivsectiontitle"/>
                      <w:rFonts w:ascii="Arial" w:eastAsia="Arial" w:hAnsi="Arial" w:cs="Arial"/>
                      <w:b/>
                      <w:bCs/>
                      <w:color w:val="002E58"/>
                      <w:spacing w:val="0"/>
                      <w:sz w:val="32"/>
                      <w:szCs w:val="32"/>
                      <w:bdr w:val="none" w:sz="0" w:space="0" w:color="auto"/>
                      <w:shd w:val="clear" w:color="auto" w:fill="auto"/>
                      <w:vertAlign w:val="baseline"/>
                    </w:rPr>
                    <w:t>Certifications</w:t>
                  </w:r>
                </w:p>
              </w:tc>
            </w:tr>
          </w:tbl>
          <w:p>
            <w:pPr>
              <w:pStyle w:val="left-boxheadinggapdiv"/>
              <w:pBdr>
                <w:top w:val="none" w:sz="0" w:space="0" w:color="auto"/>
                <w:left w:val="none" w:sz="0" w:space="0" w:color="auto"/>
                <w:bottom w:val="none" w:sz="0" w:space="0" w:color="auto"/>
                <w:right w:val="none" w:sz="0" w:space="0" w:color="auto"/>
              </w:pBdr>
              <w:spacing w:before="0" w:after="0"/>
              <w:ind w:left="0" w:right="0"/>
              <w:rPr>
                <w:rStyle w:val="divdocumentright-box"/>
                <w:rFonts w:ascii="Arial" w:eastAsia="Arial" w:hAnsi="Arial" w:cs="Arial"/>
                <w:sz w:val="14"/>
                <w:szCs w:val="14"/>
                <w:bdr w:val="none" w:sz="0" w:space="0" w:color="auto"/>
                <w:vertAlign w:val="baseline"/>
              </w:rPr>
            </w:pPr>
            <w:r>
              <w:rPr>
                <w:rStyle w:val="divdocumentright-box"/>
                <w:rFonts w:ascii="Arial" w:eastAsia="Arial" w:hAnsi="Arial" w:cs="Arial"/>
                <w:bdr w:val="none" w:sz="0" w:space="0" w:color="auto"/>
                <w:vertAlign w:val="baseline"/>
              </w:rPr>
              <w:t> </w:t>
            </w:r>
          </w:p>
          <w:tbl>
            <w:tblPr>
              <w:tblStyle w:val="divdocumentsectioncertificationparagraph"/>
              <w:tblCellSpacing w:w="0" w:type="dxa"/>
              <w:tblLayout w:type="fixed"/>
              <w:tblCellMar>
                <w:top w:w="0" w:type="dxa"/>
                <w:left w:w="0" w:type="dxa"/>
                <w:bottom w:w="0" w:type="dxa"/>
                <w:right w:w="0" w:type="dxa"/>
              </w:tblCellMar>
              <w:tblLook w:val="05E0"/>
            </w:tblPr>
            <w:tblGrid>
              <w:gridCol w:w="300"/>
              <w:gridCol w:w="1300"/>
              <w:gridCol w:w="520"/>
              <w:gridCol w:w="6440"/>
            </w:tblGrid>
            <w:tr>
              <w:tblPrEx>
                <w:tblCellSpacing w:w="0" w:type="dxa"/>
                <w:tblLayout w:type="fixed"/>
                <w:tblCellMar>
                  <w:top w:w="0" w:type="dxa"/>
                  <w:left w:w="0" w:type="dxa"/>
                  <w:bottom w:w="0" w:type="dxa"/>
                  <w:right w:w="0" w:type="dxa"/>
                </w:tblCellMar>
                <w:tblLook w:val="05E0"/>
              </w:tblPrEx>
              <w:trPr>
                <w:tblCellSpacing w:w="0" w:type="dxa"/>
              </w:trPr>
              <w:tc>
                <w:tcPr>
                  <w:tcW w:w="300" w:type="dxa"/>
                  <w:tcMar>
                    <w:top w:w="0" w:type="dxa"/>
                    <w:left w:w="0" w:type="dxa"/>
                    <w:bottom w:w="0" w:type="dxa"/>
                    <w:right w:w="0" w:type="dxa"/>
                  </w:tcMar>
                  <w:vAlign w:val="top"/>
                  <w:hideMark/>
                </w:tcPr>
                <w:p>
                  <w:pPr>
                    <w:pStyle w:val="divdocumentemptycellParagraph"/>
                    <w:spacing w:line="360" w:lineRule="atLeast"/>
                    <w:ind w:left="0" w:right="0"/>
                    <w:rPr>
                      <w:rStyle w:val="divdocumentemptycell"/>
                      <w:rFonts w:ascii="Arial" w:eastAsia="Arial" w:hAnsi="Arial" w:cs="Arial"/>
                      <w:color w:val="343434"/>
                      <w:spacing w:val="4"/>
                      <w:sz w:val="22"/>
                      <w:szCs w:val="22"/>
                      <w:bdr w:val="none" w:sz="0" w:space="0" w:color="auto"/>
                      <w:vertAlign w:val="baseline"/>
                    </w:rPr>
                  </w:pPr>
                  <w:r>
                    <w:rPr>
                      <w:rStyle w:val="divdocumentemptycell"/>
                      <w:rFonts w:ascii="Arial" w:eastAsia="Arial" w:hAnsi="Arial" w:cs="Arial"/>
                      <w:color w:val="343434"/>
                      <w:spacing w:val="4"/>
                      <w:sz w:val="22"/>
                      <w:szCs w:val="22"/>
                      <w:bdr w:val="none" w:sz="0" w:space="0" w:color="auto"/>
                      <w:vertAlign w:val="baseline"/>
                    </w:rPr>
                    <w:t> </w:t>
                  </w:r>
                </w:p>
              </w:tc>
              <w:tc>
                <w:tcPr>
                  <w:tcW w:w="1300" w:type="dxa"/>
                  <w:tcMar>
                    <w:top w:w="0" w:type="dxa"/>
                    <w:left w:w="0" w:type="dxa"/>
                    <w:bottom w:w="0" w:type="dxa"/>
                    <w:right w:w="0" w:type="dxa"/>
                  </w:tcMar>
                  <w:vAlign w:val="top"/>
                  <w:hideMark/>
                </w:tcPr>
                <w:p>
                  <w:pPr>
                    <w:pStyle w:val="divdocumentemptycellParagraph"/>
                    <w:spacing w:line="360" w:lineRule="atLeast"/>
                    <w:ind w:left="0" w:right="0"/>
                    <w:rPr>
                      <w:rStyle w:val="divdocumentemptycell"/>
                      <w:rFonts w:ascii="Arial" w:eastAsia="Arial" w:hAnsi="Arial" w:cs="Arial"/>
                      <w:color w:val="343434"/>
                      <w:spacing w:val="4"/>
                      <w:sz w:val="22"/>
                      <w:szCs w:val="22"/>
                      <w:bdr w:val="none" w:sz="0" w:space="0" w:color="auto"/>
                      <w:vertAlign w:val="baseline"/>
                    </w:rPr>
                  </w:pPr>
                </w:p>
              </w:tc>
              <w:tc>
                <w:tcPr>
                  <w:tcW w:w="520" w:type="dxa"/>
                  <w:tcMar>
                    <w:top w:w="0" w:type="dxa"/>
                    <w:left w:w="0" w:type="dxa"/>
                    <w:bottom w:w="0" w:type="dxa"/>
                    <w:right w:w="0" w:type="dxa"/>
                  </w:tcMar>
                  <w:vAlign w:val="top"/>
                  <w:hideMark/>
                </w:tcPr>
                <w:p>
                  <w:pPr>
                    <w:pStyle w:val="divdocumentemptycellParagraph"/>
                    <w:spacing w:line="360" w:lineRule="atLeast"/>
                    <w:ind w:left="0" w:right="0"/>
                    <w:rPr>
                      <w:rStyle w:val="divdocumentright-boxpaddedlinedate-content"/>
                      <w:rFonts w:ascii="Arial" w:eastAsia="Arial" w:hAnsi="Arial" w:cs="Arial"/>
                      <w:color w:val="343434"/>
                      <w:spacing w:val="4"/>
                      <w:sz w:val="22"/>
                      <w:szCs w:val="22"/>
                      <w:bdr w:val="none" w:sz="0" w:space="0" w:color="auto"/>
                      <w:vertAlign w:val="baseline"/>
                    </w:rPr>
                  </w:pPr>
                  <w:r>
                    <w:rPr>
                      <w:rStyle w:val="divdocumentright-boxdatetablepindcell"/>
                      <w:rFonts w:ascii="Arial" w:eastAsia="Arial" w:hAnsi="Arial" w:cs="Arial"/>
                      <w:color w:val="343434"/>
                      <w:spacing w:val="4"/>
                      <w:sz w:val="22"/>
                      <w:szCs w:val="22"/>
                      <w:bdr w:val="none" w:sz="0" w:space="0" w:color="auto"/>
                      <w:vertAlign w:val="baseline"/>
                    </w:rPr>
                    <w:t> </w:t>
                  </w:r>
                </w:p>
              </w:tc>
              <w:tc>
                <w:tcPr>
                  <w:tcW w:w="6440" w:type="dxa"/>
                  <w:tcMar>
                    <w:top w:w="0" w:type="dxa"/>
                    <w:left w:w="0" w:type="dxa"/>
                    <w:bottom w:w="0" w:type="dxa"/>
                    <w:right w:w="0" w:type="dxa"/>
                  </w:tcMar>
                  <w:vAlign w:val="top"/>
                  <w:hideMark/>
                </w:tcPr>
                <w:p>
                  <w:pPr>
                    <w:pStyle w:val="p"/>
                    <w:pBdr>
                      <w:top w:val="none" w:sz="0" w:space="0" w:color="auto"/>
                      <w:left w:val="none" w:sz="0" w:space="0" w:color="auto"/>
                      <w:bottom w:val="none" w:sz="0" w:space="0" w:color="auto"/>
                      <w:right w:val="none" w:sz="0" w:space="15" w:color="auto"/>
                    </w:pBdr>
                    <w:spacing w:before="0" w:after="0" w:line="360" w:lineRule="atLeast"/>
                    <w:ind w:left="0" w:right="300"/>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Digital Video Production</w:t>
                  </w:r>
                </w:p>
              </w:tc>
            </w:tr>
          </w:tbl>
          <w:p>
            <w:pPr>
              <w:rPr>
                <w:vanish/>
              </w:rPr>
            </w:pPr>
          </w:p>
          <w:tbl>
            <w:tblPr>
              <w:tblStyle w:val="divdocumentsectioncertificationparagraph"/>
              <w:tblCellSpacing w:w="0" w:type="dxa"/>
              <w:tblLayout w:type="fixed"/>
              <w:tblCellMar>
                <w:top w:w="0" w:type="dxa"/>
                <w:left w:w="0" w:type="dxa"/>
                <w:bottom w:w="0" w:type="dxa"/>
                <w:right w:w="0" w:type="dxa"/>
              </w:tblCellMar>
              <w:tblLook w:val="05E0"/>
            </w:tblPr>
            <w:tblGrid>
              <w:gridCol w:w="300"/>
              <w:gridCol w:w="1300"/>
              <w:gridCol w:w="520"/>
              <w:gridCol w:w="6440"/>
            </w:tblGrid>
            <w:tr>
              <w:tblPrEx>
                <w:tblCellSpacing w:w="0" w:type="dxa"/>
                <w:tblLayout w:type="fixed"/>
                <w:tblCellMar>
                  <w:top w:w="0" w:type="dxa"/>
                  <w:left w:w="0" w:type="dxa"/>
                  <w:bottom w:w="0" w:type="dxa"/>
                  <w:right w:w="0" w:type="dxa"/>
                </w:tblCellMar>
                <w:tblLook w:val="05E0"/>
              </w:tblPrEx>
              <w:trPr>
                <w:tblCellSpacing w:w="0" w:type="dxa"/>
              </w:trPr>
              <w:tc>
                <w:tcPr>
                  <w:tcW w:w="300" w:type="dxa"/>
                  <w:tcMar>
                    <w:top w:w="200" w:type="dxa"/>
                    <w:left w:w="0" w:type="dxa"/>
                    <w:bottom w:w="0" w:type="dxa"/>
                    <w:right w:w="0" w:type="dxa"/>
                  </w:tcMar>
                  <w:vAlign w:val="top"/>
                  <w:hideMark/>
                </w:tcPr>
                <w:p>
                  <w:pPr>
                    <w:pStyle w:val="divdocumentemptycellParagraph"/>
                    <w:spacing w:line="360" w:lineRule="atLeast"/>
                    <w:ind w:left="0" w:right="0"/>
                    <w:rPr>
                      <w:rStyle w:val="divdocumentemptycell"/>
                      <w:rFonts w:ascii="Arial" w:eastAsia="Arial" w:hAnsi="Arial" w:cs="Arial"/>
                      <w:color w:val="343434"/>
                      <w:spacing w:val="4"/>
                      <w:sz w:val="22"/>
                      <w:szCs w:val="22"/>
                      <w:bdr w:val="none" w:sz="0" w:space="0" w:color="auto"/>
                      <w:vertAlign w:val="baseline"/>
                    </w:rPr>
                  </w:pPr>
                  <w:r>
                    <w:rPr>
                      <w:rStyle w:val="divdocumentemptycell"/>
                      <w:rFonts w:ascii="Arial" w:eastAsia="Arial" w:hAnsi="Arial" w:cs="Arial"/>
                      <w:color w:val="343434"/>
                      <w:spacing w:val="4"/>
                      <w:sz w:val="22"/>
                      <w:szCs w:val="22"/>
                      <w:bdr w:val="none" w:sz="0" w:space="0" w:color="auto"/>
                      <w:vertAlign w:val="baseline"/>
                    </w:rPr>
                    <w:t> </w:t>
                  </w:r>
                </w:p>
              </w:tc>
              <w:tc>
                <w:tcPr>
                  <w:tcW w:w="1300" w:type="dxa"/>
                  <w:tcMar>
                    <w:top w:w="200" w:type="dxa"/>
                    <w:left w:w="0" w:type="dxa"/>
                    <w:bottom w:w="0" w:type="dxa"/>
                    <w:right w:w="0" w:type="dxa"/>
                  </w:tcMar>
                  <w:vAlign w:val="top"/>
                  <w:hideMark/>
                </w:tcPr>
                <w:p>
                  <w:pPr>
                    <w:pStyle w:val="divdocumentemptycellParagraph"/>
                    <w:spacing w:line="360" w:lineRule="atLeast"/>
                    <w:ind w:left="0" w:right="0"/>
                    <w:rPr>
                      <w:rStyle w:val="divdocumentemptycell"/>
                      <w:rFonts w:ascii="Arial" w:eastAsia="Arial" w:hAnsi="Arial" w:cs="Arial"/>
                      <w:color w:val="343434"/>
                      <w:spacing w:val="4"/>
                      <w:sz w:val="22"/>
                      <w:szCs w:val="22"/>
                      <w:bdr w:val="none" w:sz="0" w:space="0" w:color="auto"/>
                      <w:vertAlign w:val="baseline"/>
                    </w:rPr>
                  </w:pPr>
                </w:p>
              </w:tc>
              <w:tc>
                <w:tcPr>
                  <w:tcW w:w="520" w:type="dxa"/>
                  <w:tcMar>
                    <w:top w:w="200" w:type="dxa"/>
                    <w:left w:w="0" w:type="dxa"/>
                    <w:bottom w:w="0" w:type="dxa"/>
                    <w:right w:w="0" w:type="dxa"/>
                  </w:tcMar>
                  <w:vAlign w:val="top"/>
                  <w:hideMark/>
                </w:tcPr>
                <w:p>
                  <w:pPr>
                    <w:pStyle w:val="divdocumentemptycellParagraph"/>
                    <w:spacing w:line="360" w:lineRule="atLeast"/>
                    <w:ind w:left="0" w:right="0"/>
                    <w:rPr>
                      <w:rStyle w:val="divdocumentright-boxpaddedlinedate-content"/>
                      <w:rFonts w:ascii="Arial" w:eastAsia="Arial" w:hAnsi="Arial" w:cs="Arial"/>
                      <w:color w:val="343434"/>
                      <w:spacing w:val="4"/>
                      <w:sz w:val="22"/>
                      <w:szCs w:val="22"/>
                      <w:bdr w:val="none" w:sz="0" w:space="0" w:color="auto"/>
                      <w:vertAlign w:val="baseline"/>
                    </w:rPr>
                  </w:pPr>
                  <w:r>
                    <w:rPr>
                      <w:rStyle w:val="divdocumentright-boxdatetablepindcell"/>
                      <w:rFonts w:ascii="Arial" w:eastAsia="Arial" w:hAnsi="Arial" w:cs="Arial"/>
                      <w:color w:val="343434"/>
                      <w:spacing w:val="4"/>
                      <w:sz w:val="22"/>
                      <w:szCs w:val="22"/>
                      <w:bdr w:val="none" w:sz="0" w:space="0" w:color="auto"/>
                      <w:vertAlign w:val="baseline"/>
                    </w:rPr>
                    <w:t> </w:t>
                  </w:r>
                </w:p>
              </w:tc>
              <w:tc>
                <w:tcPr>
                  <w:tcW w:w="6440" w:type="dxa"/>
                  <w:tcMar>
                    <w:top w:w="200" w:type="dxa"/>
                    <w:left w:w="0" w:type="dxa"/>
                    <w:bottom w:w="0" w:type="dxa"/>
                    <w:right w:w="0" w:type="dxa"/>
                  </w:tcMar>
                  <w:vAlign w:val="top"/>
                  <w:hideMark/>
                </w:tcPr>
                <w:p>
                  <w:pPr>
                    <w:pStyle w:val="p"/>
                    <w:pBdr>
                      <w:top w:val="none" w:sz="0" w:space="0" w:color="auto"/>
                      <w:left w:val="none" w:sz="0" w:space="0" w:color="auto"/>
                      <w:bottom w:val="none" w:sz="0" w:space="0" w:color="auto"/>
                      <w:right w:val="none" w:sz="0" w:space="15" w:color="auto"/>
                    </w:pBdr>
                    <w:spacing w:before="0" w:after="0" w:line="360" w:lineRule="atLeast"/>
                    <w:ind w:left="0" w:right="300"/>
                    <w:rPr>
                      <w:rStyle w:val="divdocumentright-boxdatetablesinglecolumn"/>
                      <w:rFonts w:ascii="Arial" w:eastAsia="Arial" w:hAnsi="Arial" w:cs="Arial"/>
                      <w:color w:val="343434"/>
                      <w:spacing w:val="4"/>
                      <w:sz w:val="22"/>
                      <w:szCs w:val="22"/>
                      <w:bdr w:val="none" w:sz="0" w:space="0" w:color="auto"/>
                      <w:vertAlign w:val="baseline"/>
                    </w:rPr>
                  </w:pPr>
                  <w:r>
                    <w:rPr>
                      <w:rStyle w:val="divdocumentright-boxdatetablesinglecolumn"/>
                      <w:rFonts w:ascii="Arial" w:eastAsia="Arial" w:hAnsi="Arial" w:cs="Arial"/>
                      <w:color w:val="343434"/>
                      <w:spacing w:val="4"/>
                      <w:sz w:val="22"/>
                      <w:szCs w:val="22"/>
                      <w:bdr w:val="none" w:sz="0" w:space="0" w:color="auto"/>
                      <w:vertAlign w:val="baseline"/>
                    </w:rPr>
                    <w:t>Hockey GM and Scouting</w:t>
                  </w:r>
                </w:p>
              </w:tc>
            </w:tr>
          </w:tbl>
          <w:p>
            <w:pPr>
              <w:pStyle w:val="divdocumentsectiongapdiv"/>
              <w:pBdr>
                <w:top w:val="none" w:sz="0" w:space="0" w:color="auto"/>
                <w:left w:val="none" w:sz="0" w:space="0" w:color="auto"/>
                <w:bottom w:val="none" w:sz="0" w:space="0" w:color="auto"/>
                <w:right w:val="none" w:sz="0" w:space="0" w:color="auto"/>
              </w:pBdr>
              <w:spacing w:before="0" w:after="0"/>
              <w:ind w:left="0" w:right="0"/>
              <w:rPr>
                <w:rStyle w:val="divdocumentright-box"/>
                <w:rFonts w:ascii="Arial" w:eastAsia="Arial" w:hAnsi="Arial" w:cs="Arial"/>
                <w:sz w:val="14"/>
                <w:szCs w:val="14"/>
                <w:bdr w:val="none" w:sz="0" w:space="0" w:color="auto"/>
                <w:vertAlign w:val="baseline"/>
              </w:rPr>
            </w:pPr>
            <w:r>
              <w:rPr>
                <w:rStyle w:val="divdocumentright-box"/>
                <w:rFonts w:ascii="Arial" w:eastAsia="Arial" w:hAnsi="Arial" w:cs="Arial"/>
                <w:sz w:val="14"/>
                <w:szCs w:val="14"/>
                <w:bdr w:val="none" w:sz="0" w:space="0" w:color="auto"/>
                <w:vertAlign w:val="baseline"/>
              </w:rPr>
              <w:t> </w:t>
            </w:r>
          </w:p>
          <w:tbl>
            <w:tblPr>
              <w:tblStyle w:val="divdocumentleft-boxdivheading"/>
              <w:tblW w:w="5000" w:type="pct"/>
              <w:tblCellSpacing w:w="0" w:type="dxa"/>
              <w:tblBorders>
                <w:top w:val="single" w:sz="8" w:space="0" w:color="D5D6D6"/>
                <w:bottom w:val="single" w:sz="8" w:space="0" w:color="D5D6D6"/>
              </w:tblBorders>
              <w:tblLayout w:type="fixed"/>
              <w:tblCellMar>
                <w:top w:w="160" w:type="dxa"/>
                <w:left w:w="0" w:type="dxa"/>
                <w:bottom w:w="160" w:type="dxa"/>
                <w:right w:w="0" w:type="dxa"/>
              </w:tblCellMar>
              <w:tblLook w:val="05E0"/>
            </w:tblPr>
            <w:tblGrid>
              <w:gridCol w:w="8560"/>
            </w:tblGrid>
            <w:tr>
              <w:tblPrEx>
                <w:tblW w:w="5000" w:type="pct"/>
                <w:tblCellSpacing w:w="0" w:type="dxa"/>
                <w:tblBorders>
                  <w:top w:val="single" w:sz="8" w:space="0" w:color="D5D6D6"/>
                  <w:bottom w:val="single" w:sz="8" w:space="0" w:color="D5D6D6"/>
                </w:tblBorders>
                <w:tblLayout w:type="fixed"/>
                <w:tblCellMar>
                  <w:top w:w="160" w:type="dxa"/>
                  <w:left w:w="0" w:type="dxa"/>
                  <w:bottom w:w="160" w:type="dxa"/>
                  <w:right w:w="0" w:type="dxa"/>
                </w:tblCellMar>
                <w:tblLook w:val="05E0"/>
              </w:tblPrEx>
              <w:trPr>
                <w:tblCellSpacing w:w="0" w:type="dxa"/>
              </w:trPr>
              <w:tc>
                <w:tcPr>
                  <w:tcW w:w="5000" w:type="pct"/>
                  <w:shd w:val="clear" w:color="auto" w:fill="FFFFFF"/>
                  <w:tcMar>
                    <w:top w:w="60" w:type="dxa"/>
                    <w:left w:w="300" w:type="dxa"/>
                    <w:bottom w:w="60" w:type="dxa"/>
                    <w:right w:w="300" w:type="dxa"/>
                  </w:tcMar>
                  <w:vAlign w:val="bottom"/>
                  <w:hideMark/>
                </w:tcPr>
                <w:p>
                  <w:pPr>
                    <w:pStyle w:val="divdocumentleft-boxdivsectiontitleParagraph"/>
                    <w:pBdr>
                      <w:top w:val="none" w:sz="0" w:space="3" w:color="auto"/>
                      <w:left w:val="none" w:sz="0" w:space="15" w:color="auto"/>
                      <w:bottom w:val="none" w:sz="0" w:space="3" w:color="auto"/>
                      <w:right w:val="none" w:sz="0" w:space="15" w:color="auto"/>
                    </w:pBdr>
                    <w:shd w:val="clear" w:color="auto" w:fill="auto"/>
                    <w:spacing w:line="380" w:lineRule="atLeast"/>
                    <w:ind w:left="900" w:right="900"/>
                    <w:jc w:val="left"/>
                    <w:rPr>
                      <w:rStyle w:val="divdocumentleft-boxdivsectiontitle"/>
                      <w:rFonts w:ascii="Arial" w:eastAsia="Arial" w:hAnsi="Arial" w:cs="Arial"/>
                      <w:b/>
                      <w:bCs/>
                      <w:color w:val="002E58"/>
                      <w:spacing w:val="0"/>
                      <w:sz w:val="32"/>
                      <w:szCs w:val="32"/>
                      <w:bdr w:val="none" w:sz="0" w:space="0" w:color="auto"/>
                      <w:shd w:val="clear" w:color="auto" w:fill="auto"/>
                      <w:vertAlign w:val="baseline"/>
                    </w:rPr>
                  </w:pPr>
                  <w:r>
                    <w:rPr>
                      <w:rStyle w:val="divdocumentleft-boxdivsectiontitle"/>
                      <w:rFonts w:ascii="Arial" w:eastAsia="Arial" w:hAnsi="Arial" w:cs="Arial"/>
                      <w:b/>
                      <w:bCs/>
                      <w:color w:val="002E58"/>
                      <w:spacing w:val="0"/>
                      <w:sz w:val="32"/>
                      <w:szCs w:val="32"/>
                      <w:bdr w:val="none" w:sz="0" w:space="0" w:color="auto"/>
                      <w:shd w:val="clear" w:color="auto" w:fill="auto"/>
                      <w:vertAlign w:val="baseline"/>
                    </w:rPr>
                    <w:t>Interests</w:t>
                  </w:r>
                </w:p>
              </w:tc>
            </w:tr>
          </w:tbl>
          <w:p>
            <w:pPr>
              <w:pStyle w:val="left-boxheadinggapdiv"/>
              <w:pBdr>
                <w:top w:val="none" w:sz="0" w:space="0" w:color="auto"/>
                <w:left w:val="none" w:sz="0" w:space="0" w:color="auto"/>
                <w:bottom w:val="none" w:sz="0" w:space="0" w:color="auto"/>
                <w:right w:val="none" w:sz="0" w:space="0" w:color="auto"/>
              </w:pBdr>
              <w:spacing w:before="0" w:after="0"/>
              <w:ind w:left="0" w:right="0"/>
              <w:rPr>
                <w:rStyle w:val="divdocumentright-box"/>
                <w:rFonts w:ascii="Arial" w:eastAsia="Arial" w:hAnsi="Arial" w:cs="Arial"/>
                <w:sz w:val="14"/>
                <w:szCs w:val="14"/>
                <w:bdr w:val="none" w:sz="0" w:space="0" w:color="auto"/>
                <w:vertAlign w:val="baseline"/>
              </w:rPr>
            </w:pPr>
            <w:r>
              <w:rPr>
                <w:rStyle w:val="divdocumentright-box"/>
                <w:rFonts w:ascii="Arial" w:eastAsia="Arial" w:hAnsi="Arial" w:cs="Arial"/>
                <w:bdr w:val="none" w:sz="0" w:space="0" w:color="auto"/>
                <w:vertAlign w:val="baseline"/>
              </w:rPr>
              <w:t> </w:t>
            </w:r>
          </w:p>
          <w:p>
            <w:pPr>
              <w:pStyle w:val="p"/>
              <w:pBdr>
                <w:top w:val="none" w:sz="0" w:space="0" w:color="auto"/>
                <w:left w:val="none" w:sz="0" w:space="15" w:color="auto"/>
                <w:bottom w:val="none" w:sz="0" w:space="0" w:color="auto"/>
                <w:right w:val="none" w:sz="0" w:space="15" w:color="auto"/>
              </w:pBdr>
              <w:spacing w:before="0" w:after="0" w:line="360" w:lineRule="atLeast"/>
              <w:ind w:left="2120" w:right="300"/>
              <w:rPr>
                <w:rStyle w:val="divdocumentright-box"/>
                <w:rFonts w:ascii="Arial" w:eastAsia="Arial" w:hAnsi="Arial" w:cs="Arial"/>
                <w:sz w:val="22"/>
                <w:szCs w:val="22"/>
                <w:bdr w:val="none" w:sz="0" w:space="0" w:color="auto"/>
                <w:vertAlign w:val="baseline"/>
              </w:rPr>
            </w:pPr>
            <w:r>
              <w:rPr>
                <w:rStyle w:val="divdocumentright-box"/>
                <w:rFonts w:ascii="Arial" w:eastAsia="Arial" w:hAnsi="Arial" w:cs="Arial"/>
                <w:sz w:val="22"/>
                <w:szCs w:val="22"/>
                <w:bdr w:val="none" w:sz="0" w:space="0" w:color="auto"/>
                <w:vertAlign w:val="baseline"/>
              </w:rPr>
              <w:t>Scouting</w:t>
            </w:r>
          </w:p>
          <w:p>
            <w:pPr>
              <w:pStyle w:val="p"/>
              <w:pBdr>
                <w:top w:val="none" w:sz="0" w:space="0" w:color="auto"/>
                <w:left w:val="none" w:sz="0" w:space="15" w:color="auto"/>
                <w:bottom w:val="none" w:sz="0" w:space="0" w:color="auto"/>
                <w:right w:val="none" w:sz="0" w:space="15" w:color="auto"/>
              </w:pBdr>
              <w:spacing w:before="200" w:after="0" w:line="360" w:lineRule="atLeast"/>
              <w:ind w:left="2120" w:right="300"/>
              <w:rPr>
                <w:rStyle w:val="divdocumentright-box"/>
                <w:rFonts w:ascii="Arial" w:eastAsia="Arial" w:hAnsi="Arial" w:cs="Arial"/>
                <w:sz w:val="22"/>
                <w:szCs w:val="22"/>
                <w:bdr w:val="none" w:sz="0" w:space="0" w:color="auto"/>
                <w:vertAlign w:val="baseline"/>
              </w:rPr>
            </w:pPr>
            <w:r>
              <w:rPr>
                <w:rStyle w:val="divdocumentright-box"/>
                <w:rFonts w:ascii="Arial" w:eastAsia="Arial" w:hAnsi="Arial" w:cs="Arial"/>
                <w:sz w:val="22"/>
                <w:szCs w:val="22"/>
                <w:bdr w:val="none" w:sz="0" w:space="0" w:color="auto"/>
                <w:vertAlign w:val="baseline"/>
              </w:rPr>
              <w:t>Video Production</w:t>
            </w:r>
          </w:p>
          <w:p>
            <w:pPr>
              <w:pStyle w:val="p"/>
              <w:pBdr>
                <w:top w:val="none" w:sz="0" w:space="0" w:color="auto"/>
                <w:left w:val="none" w:sz="0" w:space="15" w:color="auto"/>
                <w:bottom w:val="none" w:sz="0" w:space="0" w:color="auto"/>
                <w:right w:val="none" w:sz="0" w:space="15" w:color="auto"/>
              </w:pBdr>
              <w:spacing w:before="200" w:after="0" w:line="360" w:lineRule="atLeast"/>
              <w:ind w:left="2120" w:right="300"/>
              <w:rPr>
                <w:rStyle w:val="divdocumentright-box"/>
                <w:rFonts w:ascii="Arial" w:eastAsia="Arial" w:hAnsi="Arial" w:cs="Arial"/>
                <w:sz w:val="22"/>
                <w:szCs w:val="22"/>
                <w:bdr w:val="none" w:sz="0" w:space="0" w:color="auto"/>
                <w:vertAlign w:val="baseline"/>
              </w:rPr>
            </w:pPr>
            <w:r>
              <w:rPr>
                <w:rStyle w:val="divdocumentright-box"/>
                <w:rFonts w:ascii="Arial" w:eastAsia="Arial" w:hAnsi="Arial" w:cs="Arial"/>
                <w:sz w:val="22"/>
                <w:szCs w:val="22"/>
                <w:bdr w:val="none" w:sz="0" w:space="0" w:color="auto"/>
                <w:vertAlign w:val="baseline"/>
              </w:rPr>
              <w:t>Hockey</w:t>
            </w:r>
          </w:p>
          <w:p>
            <w:pPr>
              <w:pStyle w:val="p"/>
              <w:pBdr>
                <w:top w:val="none" w:sz="0" w:space="0" w:color="auto"/>
                <w:left w:val="none" w:sz="0" w:space="15" w:color="auto"/>
                <w:bottom w:val="none" w:sz="0" w:space="0" w:color="auto"/>
                <w:right w:val="none" w:sz="0" w:space="15" w:color="auto"/>
              </w:pBdr>
              <w:spacing w:before="200" w:after="0" w:line="360" w:lineRule="atLeast"/>
              <w:ind w:left="2120" w:right="300"/>
              <w:rPr>
                <w:rStyle w:val="divdocumentright-box"/>
                <w:rFonts w:ascii="Arial" w:eastAsia="Arial" w:hAnsi="Arial" w:cs="Arial"/>
                <w:sz w:val="22"/>
                <w:szCs w:val="22"/>
                <w:bdr w:val="none" w:sz="0" w:space="0" w:color="auto"/>
                <w:vertAlign w:val="baseline"/>
              </w:rPr>
            </w:pPr>
            <w:r>
              <w:rPr>
                <w:rStyle w:val="divdocumentright-box"/>
                <w:rFonts w:ascii="Arial" w:eastAsia="Arial" w:hAnsi="Arial" w:cs="Arial"/>
                <w:sz w:val="22"/>
                <w:szCs w:val="22"/>
                <w:bdr w:val="none" w:sz="0" w:space="0" w:color="auto"/>
                <w:vertAlign w:val="baseline"/>
              </w:rPr>
              <w:t>Photography</w:t>
            </w:r>
          </w:p>
          <w:p>
            <w:pPr>
              <w:pStyle w:val="p"/>
              <w:pBdr>
                <w:top w:val="none" w:sz="0" w:space="0" w:color="auto"/>
                <w:left w:val="none" w:sz="0" w:space="15" w:color="auto"/>
                <w:bottom w:val="none" w:sz="0" w:space="0" w:color="auto"/>
                <w:right w:val="none" w:sz="0" w:space="15" w:color="auto"/>
              </w:pBdr>
              <w:spacing w:before="200" w:after="0" w:line="360" w:lineRule="atLeast"/>
              <w:ind w:left="2120" w:right="300"/>
              <w:rPr>
                <w:rStyle w:val="divdocumentright-box"/>
                <w:rFonts w:ascii="Arial" w:eastAsia="Arial" w:hAnsi="Arial" w:cs="Arial"/>
                <w:sz w:val="22"/>
                <w:szCs w:val="22"/>
                <w:bdr w:val="none" w:sz="0" w:space="0" w:color="auto"/>
                <w:vertAlign w:val="baseline"/>
              </w:rPr>
            </w:pPr>
            <w:r>
              <w:rPr>
                <w:rStyle w:val="divdocumentright-box"/>
                <w:rFonts w:ascii="Arial" w:eastAsia="Arial" w:hAnsi="Arial" w:cs="Arial"/>
                <w:sz w:val="22"/>
                <w:szCs w:val="22"/>
                <w:bdr w:val="none" w:sz="0" w:space="0" w:color="auto"/>
                <w:vertAlign w:val="baseline"/>
              </w:rPr>
              <w:t>Social Media</w:t>
            </w:r>
          </w:p>
          <w:p>
            <w:pPr>
              <w:pStyle w:val="p"/>
              <w:pBdr>
                <w:top w:val="none" w:sz="0" w:space="0" w:color="auto"/>
                <w:left w:val="none" w:sz="0" w:space="15" w:color="auto"/>
                <w:bottom w:val="none" w:sz="0" w:space="0" w:color="auto"/>
                <w:right w:val="none" w:sz="0" w:space="15" w:color="auto"/>
              </w:pBdr>
              <w:spacing w:before="200" w:after="0" w:line="360" w:lineRule="atLeast"/>
              <w:ind w:left="2120" w:right="300"/>
              <w:rPr>
                <w:rStyle w:val="divdocumentright-box"/>
                <w:rFonts w:ascii="Arial" w:eastAsia="Arial" w:hAnsi="Arial" w:cs="Arial"/>
                <w:sz w:val="22"/>
                <w:szCs w:val="22"/>
                <w:bdr w:val="none" w:sz="0" w:space="0" w:color="auto"/>
                <w:vertAlign w:val="baseline"/>
              </w:rPr>
            </w:pPr>
            <w:r>
              <w:rPr>
                <w:rStyle w:val="divdocumentright-box"/>
                <w:rFonts w:ascii="Arial" w:eastAsia="Arial" w:hAnsi="Arial" w:cs="Arial"/>
                <w:sz w:val="22"/>
                <w:szCs w:val="22"/>
                <w:bdr w:val="none" w:sz="0" w:space="0" w:color="auto"/>
                <w:vertAlign w:val="baseline"/>
              </w:rPr>
              <w:t>Youtube</w:t>
            </w:r>
          </w:p>
          <w:p>
            <w:pPr>
              <w:pStyle w:val="p"/>
              <w:pBdr>
                <w:top w:val="none" w:sz="0" w:space="0" w:color="auto"/>
                <w:left w:val="none" w:sz="0" w:space="15" w:color="auto"/>
                <w:bottom w:val="none" w:sz="0" w:space="0" w:color="auto"/>
                <w:right w:val="none" w:sz="0" w:space="15" w:color="auto"/>
              </w:pBdr>
              <w:spacing w:before="200" w:after="0" w:line="360" w:lineRule="atLeast"/>
              <w:ind w:left="2120" w:right="300"/>
              <w:rPr>
                <w:rStyle w:val="divdocumentright-box"/>
                <w:rFonts w:ascii="Arial" w:eastAsia="Arial" w:hAnsi="Arial" w:cs="Arial"/>
                <w:sz w:val="22"/>
                <w:szCs w:val="22"/>
                <w:bdr w:val="none" w:sz="0" w:space="0" w:color="auto"/>
                <w:vertAlign w:val="baseline"/>
              </w:rPr>
            </w:pPr>
            <w:r>
              <w:rPr>
                <w:rStyle w:val="divdocumentright-box"/>
                <w:rFonts w:ascii="Arial" w:eastAsia="Arial" w:hAnsi="Arial" w:cs="Arial"/>
                <w:sz w:val="22"/>
                <w:szCs w:val="22"/>
                <w:bdr w:val="none" w:sz="0" w:space="0" w:color="auto"/>
                <w:vertAlign w:val="baseline"/>
              </w:rPr>
              <w:t>General Manager</w:t>
            </w:r>
          </w:p>
          <w:p>
            <w:pPr>
              <w:pStyle w:val="p"/>
              <w:pBdr>
                <w:top w:val="none" w:sz="0" w:space="0" w:color="auto"/>
                <w:left w:val="none" w:sz="0" w:space="15" w:color="auto"/>
                <w:bottom w:val="none" w:sz="0" w:space="0" w:color="auto"/>
                <w:right w:val="none" w:sz="0" w:space="15" w:color="auto"/>
              </w:pBdr>
              <w:spacing w:before="200" w:after="0" w:line="360" w:lineRule="atLeast"/>
              <w:ind w:left="2120" w:right="300"/>
              <w:rPr>
                <w:rStyle w:val="divdocumentright-box"/>
                <w:rFonts w:ascii="Arial" w:eastAsia="Arial" w:hAnsi="Arial" w:cs="Arial"/>
                <w:sz w:val="22"/>
                <w:szCs w:val="22"/>
                <w:bdr w:val="none" w:sz="0" w:space="0" w:color="auto"/>
                <w:vertAlign w:val="baseline"/>
              </w:rPr>
            </w:pPr>
            <w:r>
              <w:rPr>
                <w:rStyle w:val="divdocumentright-box"/>
                <w:rFonts w:ascii="Arial" w:eastAsia="Arial" w:hAnsi="Arial" w:cs="Arial"/>
                <w:sz w:val="22"/>
                <w:szCs w:val="22"/>
                <w:bdr w:val="none" w:sz="0" w:space="0" w:color="auto"/>
                <w:vertAlign w:val="baseline"/>
              </w:rPr>
              <w:t>Video Editing</w:t>
            </w:r>
          </w:p>
        </w:tc>
      </w:tr>
    </w:tbl>
    <w:p>
      <w:pPr>
        <w:pBdr>
          <w:top w:val="none" w:sz="0" w:space="0" w:color="auto"/>
          <w:left w:val="none" w:sz="0" w:space="0" w:color="auto"/>
          <w:bottom w:val="none" w:sz="0" w:space="0" w:color="auto"/>
          <w:right w:val="none" w:sz="0" w:space="0" w:color="auto"/>
          <w:between w:val="none" w:sz="0" w:space="0" w:color="auto"/>
          <w:bar w:val="none" w:sz="0" w:space="0" w:color="auto"/>
        </w:pBdr>
        <w:spacing w:before="0" w:after="0" w:line="20" w:lineRule="auto"/>
      </w:pPr>
      <w:r>
        <w:rPr>
          <w:color w:val="FFFFFF"/>
          <w:sz w:val="2"/>
        </w:rPr>
        <w:t>.</w:t>
      </w:r>
    </w:p>
    <w:sectPr>
      <w:pgSz w:w="12240" w:h="15840"/>
      <w:pgMar w:top="0" w:right="0" w:bottom="0" w:left="0"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nsid w:val="00000009"/>
    <w:multiLevelType w:val="hybridMultilevel"/>
    <w:tmpl w:val="0000000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A"/>
    <w:multiLevelType w:val="hybridMultilevel"/>
    <w:tmpl w:val="0000000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pBdr>
        <w:top w:val="none" w:sz="0" w:space="0" w:color="auto"/>
        <w:left w:val="none" w:sz="0" w:space="0" w:color="auto"/>
        <w:bottom w:val="none" w:sz="0" w:space="0" w:color="auto"/>
        <w:right w:val="none" w:sz="0" w:space="0" w:color="auto"/>
      </w:pBdr>
      <w:textAlignment w:val="baseline"/>
    </w:pPr>
    <w:rPr>
      <w:sz w:val="24"/>
      <w:szCs w:val="24"/>
      <w:bdr w:val="none" w:sz="0" w:space="0" w:color="auto"/>
      <w:vertAlign w:val="baseline"/>
    </w:rPr>
  </w:style>
  <w:style w:type="paragraph" w:styleId="Heading1">
    <w:name w:val="heading 1"/>
    <w:basedOn w:val="Normal"/>
    <w:next w:val="Normal"/>
    <w:link w:val="Heading1Char"/>
    <w:uiPriority w:val="9"/>
    <w:qFormat/>
    <w:rsid w:val="00506D7A"/>
    <w:pPr>
      <w:keepNext/>
      <w:keepLines/>
      <w:pBdr>
        <w:top w:val="none" w:sz="0" w:space="0" w:color="auto"/>
        <w:left w:val="none" w:sz="0" w:space="0" w:color="auto"/>
        <w:bottom w:val="none" w:sz="0" w:space="0" w:color="auto"/>
        <w:right w:val="none" w:sz="0" w:space="0" w:color="auto"/>
      </w:pBdr>
      <w:spacing w:before="240" w:after="0"/>
      <w:textAlignment w:val="baseline"/>
      <w:outlineLvl w:val="0"/>
    </w:pPr>
    <w:rPr>
      <w:rFonts w:ascii="Times New Roman" w:eastAsia="Times New Roman" w:hAnsi="Times New Roman" w:cs="Times New Roman"/>
      <w:b/>
      <w:bCs/>
      <w:i w:val="0"/>
      <w:color w:val="2F5496" w:themeShade="BF"/>
      <w:kern w:val="36"/>
      <w:sz w:val="48"/>
      <w:szCs w:val="48"/>
      <w:bdr w:val="none" w:sz="0" w:space="0" w:color="auto"/>
      <w:vertAlign w:val="baseline"/>
    </w:rPr>
  </w:style>
  <w:style w:type="paragraph" w:styleId="Heading2">
    <w:name w:val="heading 2"/>
    <w:basedOn w:val="Normal"/>
    <w:next w:val="Normal"/>
    <w:link w:val="Heading2Char"/>
    <w:uiPriority w:val="9"/>
    <w:qFormat/>
    <w:rsid w:val="00506D7A"/>
    <w:pPr>
      <w:keepNext/>
      <w:keepLines/>
      <w:pBdr>
        <w:top w:val="none" w:sz="0" w:space="0" w:color="auto"/>
        <w:left w:val="none" w:sz="0" w:space="0" w:color="auto"/>
        <w:bottom w:val="none" w:sz="0" w:space="0" w:color="auto"/>
        <w:right w:val="none" w:sz="0" w:space="0" w:color="auto"/>
      </w:pBdr>
      <w:spacing w:before="40" w:after="0"/>
      <w:textAlignment w:val="baseline"/>
      <w:outlineLvl w:val="1"/>
    </w:pPr>
    <w:rPr>
      <w:rFonts w:ascii="Times New Roman" w:eastAsia="Times New Roman" w:hAnsi="Times New Roman" w:cs="Times New Roman"/>
      <w:b/>
      <w:bCs/>
      <w:i w:val="0"/>
      <w:color w:val="2F5496" w:themeShade="BF"/>
      <w:sz w:val="36"/>
      <w:szCs w:val="36"/>
      <w:bdr w:val="none" w:sz="0" w:space="0" w:color="auto"/>
      <w:vertAlign w:val="baseline"/>
    </w:rPr>
  </w:style>
  <w:style w:type="paragraph" w:styleId="Heading3">
    <w:name w:val="heading 3"/>
    <w:basedOn w:val="Normal"/>
    <w:next w:val="Normal"/>
    <w:link w:val="Heading3Char"/>
    <w:uiPriority w:val="9"/>
    <w:qFormat/>
    <w:rsid w:val="00506D7A"/>
    <w:pPr>
      <w:keepNext/>
      <w:keepLines/>
      <w:pBdr>
        <w:top w:val="none" w:sz="0" w:space="0" w:color="auto"/>
        <w:left w:val="none" w:sz="0" w:space="0" w:color="auto"/>
        <w:bottom w:val="none" w:sz="0" w:space="0" w:color="auto"/>
        <w:right w:val="none" w:sz="0" w:space="0" w:color="auto"/>
      </w:pBdr>
      <w:spacing w:before="40" w:after="0"/>
      <w:textAlignment w:val="baseline"/>
      <w:outlineLvl w:val="2"/>
    </w:pPr>
    <w:rPr>
      <w:rFonts w:ascii="Times New Roman" w:eastAsia="Times New Roman" w:hAnsi="Times New Roman" w:cs="Times New Roman"/>
      <w:b/>
      <w:bCs/>
      <w:i w:val="0"/>
      <w:color w:val="1F3763" w:themeShade="7F"/>
      <w:sz w:val="28"/>
      <w:szCs w:val="28"/>
      <w:bdr w:val="none" w:sz="0" w:space="0" w:color="auto"/>
      <w:vertAlign w:val="baseline"/>
    </w:rPr>
  </w:style>
  <w:style w:type="paragraph" w:styleId="Heading4">
    <w:name w:val="heading 4"/>
    <w:basedOn w:val="Normal"/>
    <w:next w:val="Normal"/>
    <w:link w:val="Heading4Char"/>
    <w:uiPriority w:val="9"/>
    <w:qFormat/>
    <w:rsid w:val="00506D7A"/>
    <w:pPr>
      <w:keepNext/>
      <w:keepLines/>
      <w:pBdr>
        <w:top w:val="none" w:sz="0" w:space="0" w:color="auto"/>
        <w:left w:val="none" w:sz="0" w:space="0" w:color="auto"/>
        <w:bottom w:val="none" w:sz="0" w:space="0" w:color="auto"/>
        <w:right w:val="none" w:sz="0" w:space="0" w:color="auto"/>
      </w:pBdr>
      <w:spacing w:before="40" w:after="0"/>
      <w:textAlignment w:val="baseline"/>
      <w:outlineLvl w:val="3"/>
    </w:pPr>
    <w:rPr>
      <w:rFonts w:ascii="Times New Roman" w:eastAsia="Times New Roman" w:hAnsi="Times New Roman" w:cs="Times New Roman"/>
      <w:b/>
      <w:bCs/>
      <w:i w:val="0"/>
      <w:iCs/>
      <w:color w:val="2F5496" w:themeShade="BF"/>
      <w:sz w:val="24"/>
      <w:szCs w:val="24"/>
      <w:bdr w:val="none" w:sz="0" w:space="0" w:color="auto"/>
      <w:vertAlign w:val="baseline"/>
    </w:rPr>
  </w:style>
  <w:style w:type="paragraph" w:styleId="Heading5">
    <w:name w:val="heading 5"/>
    <w:basedOn w:val="Normal"/>
    <w:next w:val="Normal"/>
    <w:link w:val="Heading5Char"/>
    <w:uiPriority w:val="9"/>
    <w:qFormat/>
    <w:rsid w:val="00506D7A"/>
    <w:pPr>
      <w:keepNext/>
      <w:keepLines/>
      <w:pBdr>
        <w:top w:val="none" w:sz="0" w:space="0" w:color="auto"/>
        <w:left w:val="none" w:sz="0" w:space="0" w:color="auto"/>
        <w:bottom w:val="none" w:sz="0" w:space="0" w:color="auto"/>
        <w:right w:val="none" w:sz="0" w:space="0" w:color="auto"/>
      </w:pBdr>
      <w:spacing w:before="40" w:after="0"/>
      <w:textAlignment w:val="baseline"/>
      <w:outlineLvl w:val="4"/>
    </w:pPr>
    <w:rPr>
      <w:rFonts w:ascii="Times New Roman" w:eastAsia="Times New Roman" w:hAnsi="Times New Roman" w:cs="Times New Roman"/>
      <w:b/>
      <w:bCs/>
      <w:i w:val="0"/>
      <w:color w:val="2F5496" w:themeShade="BF"/>
      <w:sz w:val="20"/>
      <w:szCs w:val="20"/>
      <w:bdr w:val="none" w:sz="0" w:space="0" w:color="auto"/>
      <w:vertAlign w:val="baseline"/>
    </w:rPr>
  </w:style>
  <w:style w:type="paragraph" w:styleId="Heading6">
    <w:name w:val="heading 6"/>
    <w:basedOn w:val="Normal"/>
    <w:next w:val="Normal"/>
    <w:link w:val="Heading6Char"/>
    <w:uiPriority w:val="9"/>
    <w:qFormat/>
    <w:rsid w:val="00506D7A"/>
    <w:pPr>
      <w:keepNext/>
      <w:keepLines/>
      <w:pBdr>
        <w:top w:val="none" w:sz="0" w:space="0" w:color="auto"/>
        <w:left w:val="none" w:sz="0" w:space="0" w:color="auto"/>
        <w:bottom w:val="none" w:sz="0" w:space="0" w:color="auto"/>
        <w:right w:val="none" w:sz="0" w:space="0" w:color="auto"/>
      </w:pBdr>
      <w:spacing w:before="40" w:after="0"/>
      <w:textAlignment w:val="baseline"/>
      <w:outlineLvl w:val="5"/>
    </w:pPr>
    <w:rPr>
      <w:rFonts w:ascii="Times New Roman" w:eastAsia="Times New Roman" w:hAnsi="Times New Roman" w:cs="Times New Roman"/>
      <w:b/>
      <w:bCs/>
      <w:i w:val="0"/>
      <w:color w:val="1F3763" w:themeShade="7F"/>
      <w:sz w:val="16"/>
      <w:szCs w:val="16"/>
      <w:bdr w:val="none" w:sz="0" w:space="0" w:color="auto"/>
      <w:vertAlign w:val="baseline"/>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character" w:customStyle="1" w:styleId="divdocumentleft-box">
    <w:name w:val="div_document_left-box"/>
    <w:basedOn w:val="DefaultParagraphFont"/>
    <w:rPr>
      <w:color w:val="FFFFFF"/>
      <w:shd w:val="clear" w:color="auto" w:fill="003D73"/>
    </w:rPr>
  </w:style>
  <w:style w:type="paragraph" w:customStyle="1" w:styleId="divdocumentleft-boxsection">
    <w:name w:val="div_document_left-box_section"/>
    <w:basedOn w:val="Normal"/>
  </w:style>
  <w:style w:type="paragraph" w:customStyle="1" w:styleId="divdocumentleft-boxsectionnth-child1sectiongapdiv">
    <w:name w:val="div_document_left-box_section_nth-child(1)_sectiongapdiv"/>
    <w:basedOn w:val="Normal"/>
    <w:rPr>
      <w:vanish/>
    </w:rPr>
  </w:style>
  <w:style w:type="paragraph" w:customStyle="1" w:styleId="divdocumentdivparagraphfirstparagraph">
    <w:name w:val="div_document_div_paragraph_firstparagraph"/>
    <w:basedOn w:val="Normal"/>
  </w:style>
  <w:style w:type="paragraph" w:customStyle="1" w:styleId="divdocumentname">
    <w:name w:val="div_document_name"/>
    <w:basedOn w:val="Normal"/>
    <w:pPr>
      <w:pBdr>
        <w:top w:val="none" w:sz="0" w:space="0" w:color="auto"/>
        <w:left w:val="none" w:sz="0" w:space="0" w:color="auto"/>
        <w:bottom w:val="none" w:sz="0" w:space="12" w:color="auto"/>
        <w:right w:val="none" w:sz="0" w:space="0" w:color="auto"/>
      </w:pBdr>
      <w:spacing w:line="690" w:lineRule="atLeast"/>
      <w:jc w:val="left"/>
    </w:pPr>
    <w:rPr>
      <w:b/>
      <w:bCs/>
      <w:color w:val="FFFFFF"/>
      <w:sz w:val="56"/>
      <w:szCs w:val="56"/>
    </w:rPr>
  </w:style>
  <w:style w:type="character" w:customStyle="1" w:styleId="span">
    <w:name w:val="span"/>
    <w:basedOn w:val="DefaultParagraphFont"/>
    <w:rPr>
      <w:bdr w:val="none" w:sz="0" w:space="0" w:color="auto"/>
      <w:vertAlign w:val="baseline"/>
    </w:rPr>
  </w:style>
  <w:style w:type="paragraph" w:customStyle="1" w:styleId="documentresumeTitle">
    <w:name w:val="document_resumeTitle"/>
    <w:basedOn w:val="Normal"/>
    <w:rPr>
      <w:sz w:val="28"/>
      <w:szCs w:val="28"/>
    </w:rPr>
  </w:style>
  <w:style w:type="paragraph" w:customStyle="1" w:styleId="divdocumentSECTIONCNTCsectiongapdiv">
    <w:name w:val="div_document_SECTION_CNTC_sectiongapdiv"/>
    <w:basedOn w:val="Normal"/>
    <w:pPr>
      <w:spacing w:line="400" w:lineRule="atLeast"/>
    </w:pPr>
  </w:style>
  <w:style w:type="character" w:customStyle="1" w:styleId="divdocumentleft-boxdivsectiontitle">
    <w:name w:val="div_document_left-box_div_sectiontitle"/>
    <w:basedOn w:val="DefaultParagraphFont"/>
    <w:rPr>
      <w:shd w:val="clear" w:color="auto" w:fill="003D73"/>
    </w:rPr>
  </w:style>
  <w:style w:type="paragraph" w:customStyle="1" w:styleId="divdocumentleft-boxdivsectiontitleParagraph">
    <w:name w:val="div_document_left-box_div_sectiontitle Paragraph"/>
    <w:basedOn w:val="Normal"/>
    <w:pPr>
      <w:shd w:val="clear" w:color="auto" w:fill="003D73"/>
    </w:pPr>
    <w:rPr>
      <w:shd w:val="clear" w:color="auto" w:fill="003D73"/>
    </w:rPr>
  </w:style>
  <w:style w:type="table" w:customStyle="1" w:styleId="divdocumentleft-boxdivheading">
    <w:name w:val="div_document_left-box_div_heading"/>
    <w:basedOn w:val="TableNormal"/>
    <w:tblPr/>
  </w:style>
  <w:style w:type="paragraph" w:customStyle="1" w:styleId="left-boxheadinggapdiv">
    <w:name w:val="left-box_headinggapdiv"/>
    <w:basedOn w:val="Normal"/>
    <w:pPr>
      <w:spacing w:line="200" w:lineRule="atLeast"/>
    </w:pPr>
    <w:rPr>
      <w:sz w:val="14"/>
      <w:szCs w:val="14"/>
    </w:rPr>
  </w:style>
  <w:style w:type="paragraph" w:customStyle="1" w:styleId="div">
    <w:name w:val="div"/>
    <w:basedOn w:val="Normal"/>
    <w:pPr>
      <w:pBdr>
        <w:top w:val="none" w:sz="0" w:space="0" w:color="auto"/>
        <w:left w:val="none" w:sz="0" w:space="0" w:color="auto"/>
        <w:bottom w:val="none" w:sz="0" w:space="0" w:color="auto"/>
        <w:right w:val="none" w:sz="0" w:space="0" w:color="auto"/>
      </w:pBdr>
      <w:textAlignment w:val="baseline"/>
    </w:pPr>
    <w:rPr>
      <w:bdr w:val="none" w:sz="0" w:space="0" w:color="auto"/>
      <w:vertAlign w:val="baseline"/>
    </w:rPr>
  </w:style>
  <w:style w:type="paragraph" w:customStyle="1" w:styleId="divdocumentaddresssinglecolumn">
    <w:name w:val="div_document_address_singlecolumn"/>
    <w:basedOn w:val="Normal"/>
    <w:rPr>
      <w:color w:val="FFFFFF"/>
    </w:rPr>
  </w:style>
  <w:style w:type="paragraph" w:customStyle="1" w:styleId="txtBold">
    <w:name w:val="txtBold"/>
    <w:basedOn w:val="Normal"/>
    <w:rPr>
      <w:b/>
      <w:bCs/>
    </w:rPr>
  </w:style>
  <w:style w:type="paragraph" w:customStyle="1" w:styleId="mt5">
    <w:name w:val="mt5"/>
    <w:basedOn w:val="Normal"/>
  </w:style>
  <w:style w:type="paragraph" w:customStyle="1" w:styleId="divdocumentsectiongapdiv">
    <w:name w:val="div_document_sectiongapdiv"/>
    <w:basedOn w:val="Normal"/>
    <w:pPr>
      <w:spacing w:line="400" w:lineRule="atLeast"/>
    </w:pPr>
  </w:style>
  <w:style w:type="paragraph" w:customStyle="1" w:styleId="divdocumentleft-boxsinglecolumn">
    <w:name w:val="div_document_left-box_singlecolumn"/>
    <w:basedOn w:val="Normal"/>
  </w:style>
  <w:style w:type="character" w:customStyle="1" w:styleId="singlecolumnspanpaddedlinenth-child1">
    <w:name w:val="singlecolumn_span_paddedline_nth-child(1)"/>
    <w:basedOn w:val="DefaultParagraphFont"/>
  </w:style>
  <w:style w:type="paragraph" w:customStyle="1" w:styleId="p">
    <w:name w:val="p"/>
    <w:basedOn w:val="Normal"/>
    <w:pPr>
      <w:pBdr>
        <w:top w:val="none" w:sz="0" w:space="0" w:color="auto"/>
        <w:left w:val="none" w:sz="0" w:space="0" w:color="auto"/>
        <w:bottom w:val="none" w:sz="0" w:space="0" w:color="auto"/>
        <w:right w:val="none" w:sz="0" w:space="0" w:color="auto"/>
      </w:pBdr>
      <w:textAlignment w:val="baseline"/>
    </w:pPr>
    <w:rPr>
      <w:bdr w:val="none" w:sz="0" w:space="0" w:color="auto"/>
      <w:vertAlign w:val="baseline"/>
    </w:rPr>
  </w:style>
  <w:style w:type="paragraph" w:customStyle="1" w:styleId="ratvcontainer">
    <w:name w:val="ratvcontainer"/>
    <w:basedOn w:val="Normal"/>
    <w:pPr>
      <w:spacing w:line="280" w:lineRule="atLeast"/>
    </w:pPr>
  </w:style>
  <w:style w:type="paragraph" w:customStyle="1" w:styleId="txtright">
    <w:name w:val="txtright"/>
    <w:basedOn w:val="Normal"/>
    <w:pPr>
      <w:jc w:val="right"/>
    </w:pPr>
  </w:style>
  <w:style w:type="paragraph" w:customStyle="1" w:styleId="divdocumentsectionparagraph">
    <w:name w:val="div_document_section_paragraph"/>
    <w:basedOn w:val="Normal"/>
    <w:pPr>
      <w:pBdr>
        <w:left w:val="none" w:sz="0" w:space="15" w:color="auto"/>
        <w:right w:val="none" w:sz="0" w:space="15" w:color="auto"/>
      </w:pBdr>
    </w:pPr>
  </w:style>
  <w:style w:type="paragraph" w:customStyle="1" w:styleId="divdocumentleft-boxParagraph">
    <w:name w:val="div_document_left-box Paragraph"/>
    <w:basedOn w:val="Normal"/>
    <w:pPr>
      <w:pBdr>
        <w:top w:val="none" w:sz="0" w:space="15" w:color="auto"/>
        <w:left w:val="none" w:sz="0" w:space="0" w:color="auto"/>
        <w:bottom w:val="none" w:sz="0" w:space="15" w:color="auto"/>
        <w:right w:val="none" w:sz="0" w:space="0" w:color="auto"/>
      </w:pBdr>
      <w:shd w:val="clear" w:color="auto" w:fill="003D73"/>
    </w:pPr>
    <w:rPr>
      <w:color w:val="FFFFFF"/>
      <w:shd w:val="clear" w:color="auto" w:fill="003D73"/>
    </w:rPr>
  </w:style>
  <w:style w:type="character" w:customStyle="1" w:styleId="divdocumentright-box">
    <w:name w:val="div_document_right-box"/>
    <w:basedOn w:val="DefaultParagraphFont"/>
    <w:rPr>
      <w:color w:val="343434"/>
      <w:spacing w:val="4"/>
    </w:rPr>
  </w:style>
  <w:style w:type="paragraph" w:customStyle="1" w:styleId="divdocumentright-boxsectionnth-child1">
    <w:name w:val="div_document_right-box_section_nth-child(1)"/>
    <w:basedOn w:val="Normal"/>
  </w:style>
  <w:style w:type="paragraph" w:customStyle="1" w:styleId="divdocumentright-boxsummaryparagraph">
    <w:name w:val="div_document_right-box_summary_paragraph"/>
    <w:basedOn w:val="Normal"/>
  </w:style>
  <w:style w:type="paragraph" w:customStyle="1" w:styleId="divdocumentright-boxsummaryparagraphsinglecolumn">
    <w:name w:val="div_document_right-box_summary_paragraph_singlecolumn"/>
    <w:basedOn w:val="Normal"/>
  </w:style>
  <w:style w:type="character" w:customStyle="1" w:styleId="divdocumentemptycell">
    <w:name w:val="div_document_emptycell"/>
    <w:basedOn w:val="DefaultParagraphFont"/>
  </w:style>
  <w:style w:type="paragraph" w:customStyle="1" w:styleId="divdocumentemptycellParagraph">
    <w:name w:val="div_document_emptycell Paragraph"/>
    <w:basedOn w:val="Normal"/>
  </w:style>
  <w:style w:type="character" w:customStyle="1" w:styleId="divdocumentright-boxpaddedlinedate-content">
    <w:name w:val="div_document_right-box_paddedline_date-content"/>
    <w:basedOn w:val="DefaultParagraphFont"/>
  </w:style>
  <w:style w:type="character" w:customStyle="1" w:styleId="divdocumentjobdates">
    <w:name w:val="div_document_jobdates"/>
    <w:basedOn w:val="DefaultParagraphFont"/>
    <w:rPr>
      <w:sz w:val="22"/>
      <w:szCs w:val="22"/>
    </w:rPr>
  </w:style>
  <w:style w:type="character" w:customStyle="1" w:styleId="divdocumentright-boxdatetablepindcell">
    <w:name w:val="div_document_right-box_datetable_pindcell"/>
    <w:basedOn w:val="DefaultParagraphFont"/>
  </w:style>
  <w:style w:type="character" w:customStyle="1" w:styleId="divdocumentright-boxdatetablesinglecolumn">
    <w:name w:val="div_document_right-box_datetable_singlecolumn"/>
    <w:basedOn w:val="DefaultParagraphFont"/>
  </w:style>
  <w:style w:type="paragraph" w:customStyle="1" w:styleId="divdocumentright-boxsectionexperiencesinglecolumnpaddedline">
    <w:name w:val="div_document_right-box_section_experience_singlecolumn_paddedline"/>
    <w:basedOn w:val="Normal"/>
    <w:pPr>
      <w:pBdr>
        <w:right w:val="none" w:sz="0" w:space="15" w:color="auto"/>
      </w:pBdr>
    </w:pPr>
  </w:style>
  <w:style w:type="character" w:customStyle="1" w:styleId="divdocumentjobtitle">
    <w:name w:val="div_document_jobtitle"/>
    <w:basedOn w:val="DefaultParagraphFont"/>
    <w:rPr>
      <w:sz w:val="28"/>
      <w:szCs w:val="28"/>
    </w:rPr>
  </w:style>
  <w:style w:type="paragraph" w:customStyle="1" w:styleId="divdocumentright-boxsectionexperiencesinglecolumnjobline">
    <w:name w:val="div_document_right-box_section_experience_singlecolumn_jobline"/>
    <w:basedOn w:val="Normal"/>
    <w:pPr>
      <w:pBdr>
        <w:right w:val="none" w:sz="0" w:space="15" w:color="auto"/>
      </w:pBdr>
    </w:pPr>
  </w:style>
  <w:style w:type="paragraph" w:customStyle="1" w:styleId="divdocumentli">
    <w:name w:val="div_document_li"/>
    <w:basedOn w:val="Normal"/>
    <w:pPr>
      <w:pBdr>
        <w:top w:val="none" w:sz="0" w:space="0" w:color="auto"/>
        <w:left w:val="none" w:sz="0" w:space="5" w:color="auto"/>
        <w:bottom w:val="none" w:sz="0" w:space="0" w:color="auto"/>
        <w:right w:val="none" w:sz="0" w:space="0" w:color="auto"/>
      </w:pBdr>
    </w:pPr>
  </w:style>
  <w:style w:type="table" w:customStyle="1" w:styleId="divdocumentsectionexperienceparagraph">
    <w:name w:val="div_document_section_experience_paragraph"/>
    <w:basedOn w:val="TableNormal"/>
    <w:tblPr/>
  </w:style>
  <w:style w:type="character" w:customStyle="1" w:styleId="font">
    <w:name w:val="font"/>
    <w:basedOn w:val="DefaultParagraphFont"/>
    <w:rPr>
      <w:bdr w:val="none" w:sz="0" w:space="0" w:color="auto"/>
      <w:vertAlign w:val="baseline"/>
    </w:rPr>
  </w:style>
  <w:style w:type="paragraph" w:customStyle="1" w:styleId="divdocumentright-boxsectioneducationsinglecolumnpaddedline">
    <w:name w:val="div_document_right-box_section_education_singlecolumn_paddedline"/>
    <w:basedOn w:val="Normal"/>
    <w:pPr>
      <w:pBdr>
        <w:right w:val="none" w:sz="0" w:space="15" w:color="auto"/>
      </w:pBdr>
    </w:pPr>
  </w:style>
  <w:style w:type="character" w:customStyle="1" w:styleId="divdocumentdegree">
    <w:name w:val="div_document_degree"/>
    <w:basedOn w:val="DefaultParagraphFont"/>
    <w:rPr>
      <w:sz w:val="28"/>
      <w:szCs w:val="28"/>
    </w:rPr>
  </w:style>
  <w:style w:type="character" w:customStyle="1" w:styleId="divdocumentprogramline">
    <w:name w:val="div_document_programline"/>
    <w:basedOn w:val="DefaultParagraphFont"/>
    <w:rPr>
      <w:sz w:val="28"/>
      <w:szCs w:val="28"/>
    </w:rPr>
  </w:style>
  <w:style w:type="character" w:customStyle="1" w:styleId="divdocumenteducationjoblocation">
    <w:name w:val="div_document_education_joblocation"/>
    <w:basedOn w:val="DefaultParagraphFont"/>
    <w:rPr>
      <w:i/>
      <w:iCs/>
    </w:rPr>
  </w:style>
  <w:style w:type="paragraph" w:customStyle="1" w:styleId="divdocumentright-boxsectioneducationsinglecolumnjobline">
    <w:name w:val="div_document_right-box_section_education_singlecolumn_jobline"/>
    <w:basedOn w:val="Normal"/>
    <w:pPr>
      <w:pBdr>
        <w:right w:val="none" w:sz="0" w:space="15" w:color="auto"/>
      </w:pBdr>
    </w:pPr>
  </w:style>
  <w:style w:type="table" w:customStyle="1" w:styleId="divdocumentsectioneducationparagraph">
    <w:name w:val="div_document_section_education_paragraph"/>
    <w:basedOn w:val="TableNormal"/>
    <w:tblPr/>
  </w:style>
  <w:style w:type="paragraph" w:customStyle="1" w:styleId="divdocumentright-boxparagraphsinglecolumn">
    <w:name w:val="div_document_right-box_paragraph_singlecolumn"/>
    <w:basedOn w:val="Normal"/>
  </w:style>
  <w:style w:type="paragraph" w:customStyle="1" w:styleId="divdocumentright-boxsectioncertificationsinglecolumnjobline">
    <w:name w:val="div_document_right-box_section_certification_singlecolumn_jobline"/>
    <w:basedOn w:val="Normal"/>
    <w:pPr>
      <w:pBdr>
        <w:right w:val="none" w:sz="0" w:space="15" w:color="auto"/>
      </w:pBdr>
    </w:pPr>
  </w:style>
  <w:style w:type="table" w:customStyle="1" w:styleId="divdocumentsectioncertificationparagraph">
    <w:name w:val="div_document_section_certification_paragraph"/>
    <w:basedOn w:val="TableNormal"/>
    <w:tblPr/>
  </w:style>
  <w:style w:type="table" w:customStyle="1" w:styleId="divdocument">
    <w:name w:val="div_document"/>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Lucas Au-Yang</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J_IDENTIFIER">
    <vt:lpwstr>2d8e74b0-822c-42f2-92dd-35dfd2651d02</vt:lpwstr>
  </property>
  <property fmtid="{D5CDD505-2E9C-101B-9397-08002B2CF9AE}" pid="3" name="x1ye=0">
    <vt:lpwstr>oLEAAB+LCAAAAAAABAAUmzdyhFAQRA9EwOIhZPHe2wzvvef0WkUKpFLB/zPd76lWXxJCyS/FsTSPYRxDozDNswSOoBwNIR+GwbDac/v97DWulWr7+vB3VD/jab1ZcoFEG9YDRH8hrYWDjkrAc5by/d4e8GpcKN9xqc/FlTaQcSctekYnhUUsqK9rDtG8LXF13Lg9QoSeCa7Oq7JdsZRLQd+rGEsaZQ5PvH3wY/12aW+o1JO3I/Wd4lHBrMNeMjt</vt:lpwstr>
  </property>
  <property fmtid="{D5CDD505-2E9C-101B-9397-08002B2CF9AE}" pid="4" name="x1ye=1">
    <vt:lpwstr>JZWtR+C83fBkZ0JyDASeE7peRp+0Ff4sGTgL3Iuxt0d9UO1tZHeMvlaMXhnOIzHbxIVQDoUSOTOdqD3wF/Hjm7YYaVGEiRCo/e9n7HoIMvyduStlg9XmMORi8onI1T1UcMl2VKkAjUE+kpqHsg6+kYUWnpDbC4Zqy3R5wPmUAj+ytYafKiyskGRjV9GKuMv0NbrUuvNG26QSlNXnr0F8vQHfvmFsci6270V8sTIKdjEuToDZt7K8Ev82X+3j3s1</vt:lpwstr>
  </property>
  <property fmtid="{D5CDD505-2E9C-101B-9397-08002B2CF9AE}" pid="5" name="x1ye=10">
    <vt:lpwstr>1s1N090cAUg8I5I6HQ43hslde7YpQp/IqVC9WkRMl2Y8UcwuzenbzNw87/OhhYOI9uQ7bQoBMMr4H4WpAZwQOwm2a0j1QVmFPMub4X0di3+aBN6YxfDVYrc8CrFFhVU1v61DxQjjR6vd/5V1w7YoFCAkZxHvnGDPewEPBGvKealIY2k8EkKq1nV9D5VJBJpz0JGuSS5zMXI7Eb51jII0iklV92E46yUyd5+tLiyCUIFrH77yeMG7cNGtsnnoCW+</vt:lpwstr>
  </property>
  <property fmtid="{D5CDD505-2E9C-101B-9397-08002B2CF9AE}" pid="6" name="x1ye=100">
    <vt:lpwstr>p+RLWXsWsbkyjczXBEoLNVrHZw2hByAgSGwqunMzt3ZTLsf4hXfP3eUsEdgwUhEg3HI5AHv/g9uc4H1VSgUfLw7LtzNDVCdBzE8vMCO68Je9UtoAn3q7a6WgfCn6vDZ2FbEL+jFbFJA+fY3z+/1pAphlv9Hbd5Wo3xBOInqxalvB8hCdMVcruR+XyN726GkC/xqavJJ2d3oiCZ92BiB1I0pl9P0wRaw4wIB/BGGekZYwel3y5KX6Pad0XOrPyyA</vt:lpwstr>
  </property>
  <property fmtid="{D5CDD505-2E9C-101B-9397-08002B2CF9AE}" pid="7" name="x1ye=101">
    <vt:lpwstr>99vrbOa6Hen+Dh+DYhhr5GHbKTHiKHcSg/35EyC0EgIz7JE5nlcSY+arlcMWI3buAGD8NdJyHH3sjDMWyv8aqDvjSMankSnlJXcLZcEZ3ubHyXf59lmL8Ylm4j1bUjH78i1G5R6ToyNoUIfSPGbk5Avf6FnS8QBz8eSgZz9C8osuozHE7/Y4PtDHalxAOwFUdxVVlYUHrxnbjm3xPygjxZiNofo0iLOGLJSAhlUV0Yfl4r/irt6+fH/G3XmVjUl</vt:lpwstr>
  </property>
  <property fmtid="{D5CDD505-2E9C-101B-9397-08002B2CF9AE}" pid="8" name="x1ye=102">
    <vt:lpwstr>1MXw0Aof4lJDQQ5ghQ1oy/raEljlOCldjXWjirB0TINJYmS3Z6c5YLRFNoB2zAwFat9IVs1BYaTXDo+DHkG9lWpnRmJR4djCSAlBa5mpAI51w/fL0YfCj1BTlSJoq7k/vPiEGHeU9l94vJml6gv11PCv2rjjsmKh1RWNqms9bAY+HafxSrekdW9UGawgywEsAoyiFvXaHU23WacExAY1gxvwgl4wZv/FzasbNeQTFa9dDDCjGqY4u+xJc4iSx8m</vt:lpwstr>
  </property>
  <property fmtid="{D5CDD505-2E9C-101B-9397-08002B2CF9AE}" pid="9" name="x1ye=103">
    <vt:lpwstr>OEbCWfy0JC0u3yzFaZAmtCb6IZMkNg80Girm69NgF5LeKKIfhFLujeljgPNL59yM3cTJvLfkHxHFzBOULR6cN6Bq3Nm6oIkEfi5yGFt/kwoqKhACtwL1o+IeXz/GcBR7sxa2hfBnJgKj0PvqpXFg7LquySw0Yq7DCDbN8PIouVjmYr4SIUWnr0hkyZW3Brg7YBnomqQNMQ6klQJ+tYXDJiJDTiHvr2MJL3kwDfuPGaba2n2tzuWkeJWg2KtsPqW</vt:lpwstr>
  </property>
  <property fmtid="{D5CDD505-2E9C-101B-9397-08002B2CF9AE}" pid="10" name="x1ye=104">
    <vt:lpwstr>8LtnDqkfv3Pz/DTLZDuVTVpBfDP9kNDzN9+Y4Qujw9VNBAfnFKMwOBS7QWf2shddUy5AHTuVojP/OuiD+lu3yEllfit9GLegDHTbnP42IslTo5PMDq/lvS8pal5sxifQFdGxyfrt5DtmU8x5oZ1AumAnYMeMpiiEMbJi3vCPS0pY9wpD2CwKlMj6pPT1ggAkp4RgP6mulEMWAnQ+c7hUH/vIGel42XL0HTE6ZcIc++mxxmDVhHcnmruABg4C618</vt:lpwstr>
  </property>
  <property fmtid="{D5CDD505-2E9C-101B-9397-08002B2CF9AE}" pid="11" name="x1ye=105">
    <vt:lpwstr>1sSIZmEynxUGEWLgHAjQeRKcmwCDZyMxoDKgWcn3j+Y2TC+Zmn+Y8C8OwWhWlNZJCi7VLBiIXanQtfksfiC9C9sOAqthmgtT3olGfBG2ASHDs4T9OJloV14M6NfN2rX8iC3MODkf2dU2/rLImaYqjOeXphG7IusRY6ZtWCkno8wGLpdmEeRqP5795EkO57tCd2MYV6WO/bDhWJi5FOPOTPEqY0kMQ6Pm6tOsW8J9iA8TiCg7BpWrn4mvbw5T2Qe</vt:lpwstr>
  </property>
  <property fmtid="{D5CDD505-2E9C-101B-9397-08002B2CF9AE}" pid="12" name="x1ye=106">
    <vt:lpwstr>g8gktQgqgnW/xOe1a8JJ6sJOiOklKqrW7BMSskPcWRfqQfJpfElW92d/kff/eqWo1Jdh18g7d0hhc42CJca/6A+7HK/HMRmMPh2IzLTS4Wo1STd32PtUaFmW1NfCoqxH2wYGIf1pf5fX5Pbtw9MkAWBqShCBqfJdjszCwXoczFNB6uTyoZpUxCbo590Odvj0zOJDk/iR6JlPiiXNItZQccs2oMJX2jjJ6iATbQDTmIm8Ikt3CqWcybKFt3bJFTo</vt:lpwstr>
  </property>
  <property fmtid="{D5CDD505-2E9C-101B-9397-08002B2CF9AE}" pid="13" name="x1ye=107">
    <vt:lpwstr>NI4+9zQImrde5Gl90NZKcr6BTrTOO1EtkMAJ3zSIAnwKw/zkDkKsheAqhpLmbOFv+zTg4aoPVDcTK62Df0Iwy9NulT7AKgSnnE9opAPYTzLyksnf9LMHf/9pERMuKZ608ur/TLy1NHm4tTzG9hRrcRxX4pFRAkHLgsoysJLFr/L9qOU63FTTQG8E67o9JU36xidEgTHOtX3WWDtM7y0nr1RQ6w392Y+4+W9o7Kk+zzEXXgr0gMcoLfaUqsgc/PG</vt:lpwstr>
  </property>
  <property fmtid="{D5CDD505-2E9C-101B-9397-08002B2CF9AE}" pid="14" name="x1ye=108">
    <vt:lpwstr>EZDjjwu1AX2J1+4Qq/LoBD1hdIS+LYytIdEZ0s4FRdy0xCydMlsfEb8MtLZxXKC5ZllWx5CpgAo797rvM3SA9AwolPIAPseHEM/fqPKYg/DkF2HFKqeWascjhQTyEUGTUK5TGqT9njmZNuT5ygUJRabMmu7V5AfSb1xkBzc7XIviWD/AXmifZkCCmNvaikUH/RIO6uZgFAe8u4wqIrqyRj+bgEfrJvK4B6m8QKdonPtl3jLpnvJxRXSwIH3+aF+</vt:lpwstr>
  </property>
  <property fmtid="{D5CDD505-2E9C-101B-9397-08002B2CF9AE}" pid="15" name="x1ye=109">
    <vt:lpwstr>eOB3YplbzgjWpdteDdonSLYSdf8OTYCTfbSHnJm270QlSIJ7rGpuHa0ieKJX5G2sBXrJdrGbZUEelNskuwgOwU0ac6ih5qbl/DV+erai2lgy4P7lWPmUEOoMr+BrhqjaMV4taJGERa23QOUYIx3tfVQeZWVrJsYabaZ9Xonnm913cihY04Q0PMDyCbf1EesR+FKcLIwHCzDum9Az9LCMqD2Y9CYzwjkpGPrF47/x8Cj0GHX7uE0zAdulIamCvme</vt:lpwstr>
  </property>
  <property fmtid="{D5CDD505-2E9C-101B-9397-08002B2CF9AE}" pid="16" name="x1ye=11">
    <vt:lpwstr>QynblxU6rmHZvKxBtYRQCTlKQs5RSdbx+DMVtOpdLjkYGT5Ipm30UtJomrO+l2HVRKH8q0D2seV+fG+IUI8MdTxpQxl7lrHqsctBBaP5PSHhV+1DxtHLhrIIusAJtfZvpT0/e3GFH2mH4sWZZp7g/4jZoPslyYmRUiwmEvXuZBjr4yxSSKqeDz18UXACNj1+MYiCc+TUEl5AeKtrQXHMh2x/OEJmpdwxTkSgjOMsWsy4CvdBy8vPL0GXXPFnEiq</vt:lpwstr>
  </property>
  <property fmtid="{D5CDD505-2E9C-101B-9397-08002B2CF9AE}" pid="17" name="x1ye=110">
    <vt:lpwstr>KxvzTn4w97Sy2J7CnAdFdD5Cen/k0CK/wsF1Dg1EZacFu4BLj0GfQ1o35cdhna7LS+UGXkuWqlmRkCP5L0q5y/TfNaDyIKrxGKl10s27Hn8g1hfrNx0DdUdImwFOc0w4u1+wVgMCMJBxmSsjZJ19BGMIc+mMnl+tZ3JUr0locQPM9IOeB3C9Eoux+iS+tUtn542h0b6iFGLkV9epLuM7f2LM1dYofR9TnwMdEpsaqsrEvG6ir+3nSFS7Ughp3YO</vt:lpwstr>
  </property>
  <property fmtid="{D5CDD505-2E9C-101B-9397-08002B2CF9AE}" pid="18" name="x1ye=111">
    <vt:lpwstr>kDAkW3F3hJ/S9RsDLMyOIu3QM8gYnUe0FTl9IsctcJJEOU6X4LwdTsjUOtDzI1ALtFnxwLRv6IP8LYuVkUC+/tmZ43YDT49TeBKPwj7W38uYbQ9Rymi/MpQ5JetlgpIZDLO9T6mTYQ7LEuT1/YplO61tm0tx+zPSC6PXlPtpWiX8tkqZdNyjyVp7ZcEqUqj5GlAw8m9LYrKxpkHo0QF30ygh+zmnFkK/h5xvb2+eX1/W4v9+DK4q+y9saxzHuhn</vt:lpwstr>
  </property>
  <property fmtid="{D5CDD505-2E9C-101B-9397-08002B2CF9AE}" pid="19" name="x1ye=112">
    <vt:lpwstr>zYc6+sCM8O0axgxaUp3tWniaqHGokcypigXkmXDwE6595QtMf19GKJ92ssMsOMc7W9DhzvTaOBDkSpNrSdx9iu54WCqZzfi4o8IBBDCjAx0ew157I1BR3FKXjwUAZnsO6Wc+xRnWRR9MEs9N0nZo1BYQXoFx0sgGC01L1cZ2/CFmsFrveCigslNezKZr9tLNN4dKYIxJDMv2N+G2xXD0CFnOFfPLd6O6tzdcOdKMnfFc7DJ4AeUjWgpnKJLuyDS</vt:lpwstr>
  </property>
  <property fmtid="{D5CDD505-2E9C-101B-9397-08002B2CF9AE}" pid="20" name="x1ye=113">
    <vt:lpwstr>/cYNPw4os2lf7Dbg1kWjLIVujuob7TZWRRJcgZ3tWR5lBovGWSVEAFhbIxki5wTkqJ7HTCaXL17ssYuW8FONHI0nUqD36lWgN9MTZagWLbrBGc9HfegAZYqag7wCq1RaJGuXQCjMTUo6MZmX2G3IxvFOmbC9spErePEvkqAoYzSlCBgVPlc/u8ytmUxv0PlaQHTWM5v+FgV/+5wo5uTiC88A63Gtj7JMhJJK7ho6NRS/x7/WfU2t6yUtGnVXeRM</vt:lpwstr>
  </property>
  <property fmtid="{D5CDD505-2E9C-101B-9397-08002B2CF9AE}" pid="21" name="x1ye=114">
    <vt:lpwstr>EagzWQXB0LH9XTb1lGLDUk7jgd3S5T9AD5YQSBEywUIBMthLZsOUK0Qkt3J2fbgnW+QYD+E7jTAu3tCZaQN9WOzlKXCVZjTrKI4HLpc+mhoTJOsTFMp/u4BSTDdeu0CdbE0t7Yc90p7s689QmCUYs5N81RjotXR19BdL+9HAlMCTg0xBZCmKwRTTI6pY2fSun6DxousBuWX+RberIb4KYc3nFkXGaqntOL9+0HGrqrCXNQjn7aOXoepBho/RIFw</vt:lpwstr>
  </property>
  <property fmtid="{D5CDD505-2E9C-101B-9397-08002B2CF9AE}" pid="22" name="x1ye=115">
    <vt:lpwstr>sDu8/AKvJNqPKG4lIFdUZMv9bgKV12bDUWzracR1LZ9UdUevX0KeruGH4CYcJduO+EDmrTfvw1yYUmv5mbHsM7hCuuDGcxYOA/HgPQzLtblG6Kzp+7i+d/gBYfRPF4Bd1tvnvPJKdkfDGAiP6XR8Kpa1xLgKHfFOp/BsgU1GQ6zorUDr4sMTM/v+R2fthTbOkXzXP+ctI55hQPuL4tHxBBOQtpnQHlIPCMpAvq9BloszrKvdKvTcPL117UZcwZG</vt:lpwstr>
  </property>
  <property fmtid="{D5CDD505-2E9C-101B-9397-08002B2CF9AE}" pid="23" name="x1ye=116">
    <vt:lpwstr>BspUZDcDRc/AUW97asxmT7X3q6C+sjdZBocE6pwTm8YnlmTtG6B1P8r5/jaQZYVTcQjp9BO0ht/NOXbXORgnuv/gwHeMM2PPubW8Yir2ptcMDbdOoOz43dwNPwp5uIDScXk4/loay04oqP12OwpgvGD4g3pdURBLfHjtsTRquaxhXtBl1faXSpzBmpHeBhzUc1Z7plUNJZ93IpeJoxp99ZnGAL15XmyqgsM0eBXzxHIGPCnjR4f95ie3X11rzLi</vt:lpwstr>
  </property>
  <property fmtid="{D5CDD505-2E9C-101B-9397-08002B2CF9AE}" pid="24" name="x1ye=117">
    <vt:lpwstr>9SlULVk0NKp93EQF8iz06jywlRzZ9/9WOnMXTCsoP40/MyHzJ3ab/1qV2jm/4SGdahVvyEWi5zNa4889JZjt1iAIscioBqEK9/ZkbodqobFFm2Q2Feht++qpI0E3ndkjkt1njgE0GaErxvlWEfBM9xpXtOFAKmJeqGz2RuFzGdgraw2jkvWa62F9sotRVpZJN85vXWSF0H1Pm8jsobVrZoFR3s/XZLgFOFuu+Yw/l7WZvXclWar/Sk+9M2CDJZc</vt:lpwstr>
  </property>
  <property fmtid="{D5CDD505-2E9C-101B-9397-08002B2CF9AE}" pid="25" name="x1ye=118">
    <vt:lpwstr>r7lDIwAJsMrRwfiVqFB5c7at/1npjTJI+1Lz5uRY/YqmOSPxDOOuGmLc4r7vJz3EEeC1HxHrl3o3KX3k0mrEHIvgYtt8AXFKR7uh2qfQJV6phneTophbIix9zgLzVutaWX4bpC67jamxPeUK+E0r48Un2iQ2hb8xyZDrUhgpYHvxieYwbqbmfYFh7ZcDV+tYxq+KRBF6BMSDc0VgrL+gcBSzV7wKkvU1dHtc4552QehTQ6PkzX/oD8KWx4bGy88</vt:lpwstr>
  </property>
  <property fmtid="{D5CDD505-2E9C-101B-9397-08002B2CF9AE}" pid="26" name="x1ye=119">
    <vt:lpwstr>EckzuR5qPKqHenWs8eK0v02O+i+Z6k9+RAQgKPqx9I6A+BS2PCDTnqlnrNBIpMSDsG/cG3updSHBOWnR1QCl10TrxwKXcQPAugSX06wWm5QRQ1PAVNxNShJ46IVQxZ62OT3EbvbE04J2zQG+Ju1l5CV7jbCtylE320HGE6IRaSkaHMLgWOcHNYAWVyrajKfBk0CkeyT6WNa5CsJFCoHKPujxQL6KsZC2VnnFvA+U6qFtyNNw4j57+s7adW3tK/f</vt:lpwstr>
  </property>
  <property fmtid="{D5CDD505-2E9C-101B-9397-08002B2CF9AE}" pid="27" name="x1ye=12">
    <vt:lpwstr>21yI52gYGRgBrXGLjyRbTp/QTAqoBbLkS9wOdP9bBFhFGVkqixV7hkgpNyeWt5dqNifyBo3cJC1n6mTvjkmOKs7nBgFlPA9C6lNiRuszsxfeAtGimF59DjNxSPXfQWWmbd3uBrQSFwE+/gHBo1UeNUTLNU1B+GJ5baoLQsmgy9YlgCEvpzPJE3I5HbfcrXXIzMqmPf/iu5dPdY0Rmiz6vvAjn9GYqkQroyqJ7aEwfBKkUO7mpFdKlinDz3u22W0</vt:lpwstr>
  </property>
  <property fmtid="{D5CDD505-2E9C-101B-9397-08002B2CF9AE}" pid="28" name="x1ye=120">
    <vt:lpwstr>zzcEPa8i5Ds0ThX4VGqzIy5dRTQJsjFO69/2aytrzu/JhWlpxP8wZYpiJTXZUIw1vs1VIklLWHVQPO8asxlUj4H57dzuBOGW4hLB9Xpe6AlLBgbDD4gPrJdD+ebRDdMiooKSd5MxfhvzC8JwON1lU658uHPqkI4eP5uwrvSHbLUzF3fnw8Ol4O/O4H3sdrbpjE4ikwQrwx/5Pa0arIZs+PREUXxTflNIKi0acpKbEczvT0yDQD8vIFo7J2LQSuz</vt:lpwstr>
  </property>
  <property fmtid="{D5CDD505-2E9C-101B-9397-08002B2CF9AE}" pid="29" name="x1ye=121">
    <vt:lpwstr>HvNQZoHveLnrR7Xg1nw8NHZQVXvmPKdqdx9sgw7sqB5inhfW6iMDwCq4bMMKqLudlsWEGUU4NCRz10xVpScCDPZbpGlkPiJm4zV+w0MNxDA7bayXY9xGBCezg1y8Yc09Rm1fWQgF/pYJU8oJMke60cShhP0pnoJVWbtWLPiowfu6tzdnNOOz5cEEv3ted61+aKR5tnHiJVcKH1oMxV1zhsR9XfcNErmCOELr2W56l/LvE38f3QQ0AMYCbvMid1O</vt:lpwstr>
  </property>
  <property fmtid="{D5CDD505-2E9C-101B-9397-08002B2CF9AE}" pid="30" name="x1ye=122">
    <vt:lpwstr>9Ccy+G1u2cFN58NAqdrwRpt91rC7zQ07U4Jmp9JP6FfcKDMQuOkACM9ZtUXH+9eBBJkUef0mg6fy0KJoSLWdh43vlWpFMU9u5LscbGmd59kWhdajvIakp3g6zZ+YuLUXNUao1Rtu8G0xIBWq9RIGPXckUQS+kl6IQjksdo0AEgrX4yCn1nudocoifpaHMpDHxsBvIFcTnD6emUfy3g72kqqIgTBXcftklvWCBrVET05PVGqt4KGUODhDIM6bmqe</vt:lpwstr>
  </property>
  <property fmtid="{D5CDD505-2E9C-101B-9397-08002B2CF9AE}" pid="31" name="x1ye=123">
    <vt:lpwstr>F+05yJT9Pli8riyJ4Ll7RaPqtvg40/8yzzSmmkEC5I84K/It0VIvyfFLVbT3I9FvoZm02KFdfxxojmz7fK1Bwep4Y2lAWTuw22eQ6CUuW/BFiAPcMvU06ylAxwpyNUxyl+aT6YqLSB6S+Xu8ixG29pPM+12ei5DCHgKl7TO16D2+PnEY9TosH3Jnaz4j/k3ZztfUVnYvuIcwOiyAFNBKAFoqW3B04QDBDdfp48oMTV3ujGkKCwLsyoHSf6rsRiU</vt:lpwstr>
  </property>
  <property fmtid="{D5CDD505-2E9C-101B-9397-08002B2CF9AE}" pid="32" name="x1ye=124">
    <vt:lpwstr>Dd2dnxqWTAf7PAn6la85f2hQcEQGK3cNtnddVC2c1kzc7KlavO5Ogb41bI5wE0BY1e3iOcA9l5iUiRLhSenj5ocHKwYMzst1nAToq7khSyt4nb4/Y4yicYEcb4jVYIhl/IaxB1u2fa2S7B5zpCBFd4ySUHV8N1VFKxNf03PtLFtlEISjoH9Okuuulqk/ys/GV4RIP5fMWYV0fWJo/HB7nbDangn36WDEwizxo8zyLiRe7hB4INhxG9cvQRiNSus</vt:lpwstr>
  </property>
  <property fmtid="{D5CDD505-2E9C-101B-9397-08002B2CF9AE}" pid="33" name="x1ye=125">
    <vt:lpwstr>t5pW1h7hF2HmNXzMEMX7sNOqc/fGoFkyzlFG/YLf766nryN5wA/aojBXz5ipld0L8oDlmbW3wbgGdi7TN2yZibzhZEv98gpTJy4UMM0tG4HV1rzWXj/SJ43k0Sv6I/rz7t5Sbp1KjM97gnmUUackUXBeNhuke4Pw2Kn+2s8ZXwKUdRCLiZZyjpeFSC3CVDYTctNCTwcqMVPwqnHjO9J1gx3bO8t+bcrL5K74neetRj9uDQTqDxYnK0vx9Z0towN</vt:lpwstr>
  </property>
  <property fmtid="{D5CDD505-2E9C-101B-9397-08002B2CF9AE}" pid="34" name="x1ye=126">
    <vt:lpwstr>++E942E020P5lLsiWHlDCW5cFeTF8fUC6eT33KOc951DKsD5wO2mUyYb6gkn1HAfArcyGEPU1EzJb6TjCUao4XbRUiUmyB3v9iexqhx6fm9/7XfuIHhbe7I6eO/qG+gmdedTTf6DbaQbOySIbQ8PhdyzEP8XCK3EGCRRyaIG6/Yf8i1uTRXIGO7jBPWABZ4XkC87nyTFpD4zFwvkOKdE798QJZ7PdGjJ5ScN4SyhKFO8Oo36rcKBSDWgNKiwP9z</vt:lpwstr>
  </property>
  <property fmtid="{D5CDD505-2E9C-101B-9397-08002B2CF9AE}" pid="35" name="x1ye=127">
    <vt:lpwstr>YyQpXIKoThohqDQktfAeSy39NNNX4hDcvocieCMXhPNn3IWIKbfi+ZSFeWoIwK3UFOESJE78QOZmA8v8k2b/O3pyQ4EhXzgY5j+tvQRYEqTCqlKa5av05SeBmDgpbXQO4kCFg+SGiXFuU2CDhyBCY/+AhUxoK6p/pxNRntw10Nto7d1JXKfnl6SDoEI/NTwx5O3eh6c3zH/ve9K8dxHZ2qOnuCA6m9MnjRmCzBCPNrcWKbVQgPKE7cvMpVnp5T3</vt:lpwstr>
  </property>
  <property fmtid="{D5CDD505-2E9C-101B-9397-08002B2CF9AE}" pid="36" name="x1ye=128">
    <vt:lpwstr>LxrOg6DvJ6iqKSYPXn2GqvcHuOmEef040rom9HrkuV56ZAP/RtQC3cw7v6O3NYSbJgHp4nKkB+DWHe6877mUOofovQonhxFDALpvMi3BFLWLuWTtHpQcBzln/Rgen2TbjU/OEtZf0Ji6pUT4x9UnyTQMrdW/v7O+LNuHM7126fn+plccU6kL/RLuLXgbzEz4DosDlX12u359Q7BiScEKRWMbvCEwXJOrLebOG2IJ7GQId8pLqdTQQ62HT0ITzJJ</vt:lpwstr>
  </property>
  <property fmtid="{D5CDD505-2E9C-101B-9397-08002B2CF9AE}" pid="37" name="x1ye=129">
    <vt:lpwstr>tkpYi0Ydc22vv13nljnMkZABM8bnRSianepTloKuUahPkJxkWpKY6gFu0NlLpBtkigD7gJh6nQ49SZfZ5x1wuxBZ8ReAM87f0MvfKVwWRRFb6DiKifwwsX37ZSgdNv3sSTBoIZbpP59rDrP8ivkKDhVIEz+XfXiB56SB/LXrArmdmUztT3ClZYeJWWmlKtiCHYVZ/aTepcxvHQjeDogcESLA7GiqkuiJkIJewyGrsshPPyy/P4OcVfVeL7laIbM</vt:lpwstr>
  </property>
  <property fmtid="{D5CDD505-2E9C-101B-9397-08002B2CF9AE}" pid="38" name="x1ye=13">
    <vt:lpwstr>qq+ZXpAS7YuwO1NACf6cvUesGmoc3OvZf9E6YdK3rVuoJsMFsoajQ25lIWuacw2uvaxou2SWue1GRjJZ7ECDUyJ7Xl3isxtaDG/b7NnkJneRUH2Nk+VxB4wLERwi7ffmkBYgIbgT0F8AHiJPmAh0/omGIqaYnZSHnSTZ63TP9tnBlammRcqFQ28R6P0VbyaWkOqVEYV9nAswFF8cjgZOPrOMZoBtR2pUG+aoMepO9kYwNI0jRpMlHOc3sQQA3DJ</vt:lpwstr>
  </property>
  <property fmtid="{D5CDD505-2E9C-101B-9397-08002B2CF9AE}" pid="39" name="x1ye=130">
    <vt:lpwstr>tTnwTEJvTD1ArKdeyKCHXwPHDYyOfMAUAEwlSL3r1W1vv6vGsQ8atGO5I9ouaCPFgHEIQUgJaL5ByfRDT5LYYadGhNXAGsX/XnmJTSU4YZVDAYmk9C2bGgEFr8KXNfUYWok262TYduHJrZYy8nYDtDGyCZ8p/fKyVfUlQdp6SwvWyDtTg4gh5NA3QM4TsyxXgXyv0zuLdAv6Hic/ZtidLPD3/FGOJlR714ElX+mCXfUxbCxS3Xpt5K7Mfiukhu3</vt:lpwstr>
  </property>
  <property fmtid="{D5CDD505-2E9C-101B-9397-08002B2CF9AE}" pid="40" name="x1ye=131">
    <vt:lpwstr>VJSbt2oHcflaBudr9nPaaqFBj8KIp9ILqTw/Yn7faB4nESV1SCKLv6d6ymnXVd5obo1CTYUkoUrxREYHer8dox7C+663UXLqwm0zks45bK6Rwj3kE5AgjyuII8Z4sumaBpbsD8DTXMkkn0dYDPU3TjXIfiElDxjrrYyzT5gONEu1D2OcYoXH/udyLPRD+JHzaRwOJ5ZH5U8/9T8e24twuxiu7dEvoVtbPkYmw8G7U99QliUJBz0tiK0tfNkQDp3</vt:lpwstr>
  </property>
  <property fmtid="{D5CDD505-2E9C-101B-9397-08002B2CF9AE}" pid="41" name="x1ye=132">
    <vt:lpwstr>QOKiiyng6Plohy3rlj3sYC+/4QJwNv53RjSDIQgFxWqB6Ji71Ny+WPL4Ihe9ymg1j6PN5Nh+IH+Tf7hVOJVcVFxkCMMaq28YMeF9jIfjVzjTancSgqCOGGHfPgtPoYBeJPA+Gy8tVmoRnVQTm2ip7ZEvnweGDofl1tKeaQj31R8xFksVRx+jB1ET9ghYrloyeY4BUjKRQ1uCE9kJPXgfHOhLftqnClRk4wI9Q5LP4u2BCwpbNbfTH6IwflLrtvy</vt:lpwstr>
  </property>
  <property fmtid="{D5CDD505-2E9C-101B-9397-08002B2CF9AE}" pid="42" name="x1ye=133">
    <vt:lpwstr>qFMqCnCGB/k20coFOLgGdX/eOT/8S6XZzylwyX8ZV+O91Ew4Ou28izlfLvSTCmL5I6zN7swfqBJHGgzcbMwtUcBI7xF9MQY5ExuKNgFYGFHy9oyr6SNrhwCiqEaNsPpQBBWxx8JCerQc03nONF7NKZkgEfeaLv+VRkFy4lArb8bhP1GdQ5k0DuGCteMwfzfaFWD9u4Wok3rv/NHBRldB2gBb91rE85HCiHuR+2JKK39vs+tG2lEI/PpU+hd/zuZ</vt:lpwstr>
  </property>
  <property fmtid="{D5CDD505-2E9C-101B-9397-08002B2CF9AE}" pid="43" name="x1ye=134">
    <vt:lpwstr>S73w3md3EAB88pg69dwxkEPB3MqFAQ0bGchxWmAm1DbHoPUi8rlv1SUpDkEYOF+l9FZ7HYIBBF0Q9iEVyWuFsg2A53d76+dJVF0wSGN++eQ8sM0aek2/Y5E2GOwrkVz9lArFm7HyU6E3FMvWZP/Ab53qnnrRONTShis5uwiHb90ZGj1JJk8EkDfFQA5MDtPes+S8uMGUmPoFxdnoRiFcsfZboZj/yGI2DGfrluCofsFYm/bI5jzJ6DagNYdaPlo</vt:lpwstr>
  </property>
  <property fmtid="{D5CDD505-2E9C-101B-9397-08002B2CF9AE}" pid="44" name="x1ye=135">
    <vt:lpwstr>a1ixTceQaoN6ca4OWV+Z9gPTn0zIV/WFCk0XQAAiCUdoM6lNVji68CNo/yU6IhbTnVg+BEDGr0ypm1KDqCCWBtPmbAcroULD80OVS5zVO51U58A6QrCyjwk6YLnj+FYbU4CPDJQXMRuyjfYBnJoodEUOxi2HeEwWe4ezhTMg/6tsqItdxyZubiirlONlgtAQLynleRVZpl6UGtNRU1wUQ2gS6FDqXqemUTHvU5vIjc8hw27br82m2Ahnw3Pg6us</vt:lpwstr>
  </property>
  <property fmtid="{D5CDD505-2E9C-101B-9397-08002B2CF9AE}" pid="45" name="x1ye=136">
    <vt:lpwstr>UvqVCzARmvxYFgdkGe/MJxyq5TvP2KWmPW5nGt9xRGyZ2fCWP0g2PY0xVKZtwrz2YoYwA+YMGZ0/bL8s47CnJsx3tvIJwn7muio/PsrMe0HrojVIe9Qf6jBBGHJqps1Nre+2Ey0TtZ93muHt+1vJym60nG3S17qWpLVgJWBoxo/zNgQVA7Idh1kijLA/bAqiw4tzfcctkyR3eM3Em6OFeQoMd+6J1Azw9l76uec6N54M3ddxQiBd0CEI4wtMeIQ</vt:lpwstr>
  </property>
  <property fmtid="{D5CDD505-2E9C-101B-9397-08002B2CF9AE}" pid="46" name="x1ye=137">
    <vt:lpwstr>FXheIT19bdDH8KxpmCZ65njXdNGAhnW6fXWZORhYDJ1wqHy8K7gSL22+hScRAx42v8hw7fY0gGLWqJY1Lvd9wufRNjiwKnF0aUa+ee3W3WB25IOd7+hND4/5a7gsqjYAQ4m5GdswUnFxYAz6RL1W4kud4S8eFfJ1N9lPX7c9nSrLI5MwUthZ8Za86P2id0F208CvSafsWA4d3/N/uC/anvbwQS7AmGfIrTqgNf3YiyMhR4EhisJnr174EC4ehDW</vt:lpwstr>
  </property>
  <property fmtid="{D5CDD505-2E9C-101B-9397-08002B2CF9AE}" pid="47" name="x1ye=138">
    <vt:lpwstr>JM7e1ikoJquc+8yQKLxCFYTn0Unkbm8oiT71X5sCXqv+brNite6qiI6pKnKel5pr91LrTHLP14tRWMknJBrXxM9epkEVMjlowka2ZfE34QiDdrPduemD4fx/4lQo02H0gMUbfXKdfyGSTd7AIEeip0wf0eBZJqieFztG645WSGgUi98cdwjmH0v/FXU+xYV1zGJqdSEBYeOFOoqQwEDpQV+NK1zm5cTOqWEbfevgrYlEHQG9OanduJL/5aPabKM</vt:lpwstr>
  </property>
  <property fmtid="{D5CDD505-2E9C-101B-9397-08002B2CF9AE}" pid="48" name="x1ye=139">
    <vt:lpwstr>W+/58GBOklPMsyUI7lgvAXeTkpvKRSFLJV9NAX9ACxJhoK7YfkzGpan+FwR7HbwUrjE+qdqfci9SOtX5OnXIQMann26Tdmp5JPed7XGwYAsL59Hjg/GQ6K4yyWxgI9szHPQrfIEHmHca0Ieu560BcSGlL1f3/xseEyf3gQgdzNaRIsW4SuXOjAwJBfvHXgY7Dcz/tcI/oQuXWpkpIp8gZHV8ZGelRRhXF/YApb5OCHnPh5Jbc/gGShhzg3xo8B9</vt:lpwstr>
  </property>
  <property fmtid="{D5CDD505-2E9C-101B-9397-08002B2CF9AE}" pid="49" name="x1ye=14">
    <vt:lpwstr>2qkfufURQ0pNNxcGyg52sj+HNYzLZCu8ajK597FeXa29WWhGCQonR/QIn6AVU75P2a2+6rni5vEBsGDIvqO6hA3HgUc5L7C3/llitLz6yNKgPAECJkniZX1kl6Zr7wkTBXfIsOnh+S+TtOvlCV9149g3ACxy3z6eLy8so42VHVNDgNEUG9Q10I/sXV0Jpf3CesbvIXNu6Rzx7hNxzJXBPHzu5EJh929rmjYrpkzwcUMERFWChUXYMLzAVUlZzZq</vt:lpwstr>
  </property>
  <property fmtid="{D5CDD505-2E9C-101B-9397-08002B2CF9AE}" pid="50" name="x1ye=140">
    <vt:lpwstr>Yrvebkq3pzsCQW0hH/FjnaF/FgF4F2ucrg6h8kqPTL6nMQUFmgqX36h3ha0T+FbpuhoR1r5qnHc35NVGdMVm0tGKhcgb5D/hsOfR3u4GLU1zR/xPTfbX1/ZOibT94eOOacoswfYKpObX0aaEGimxLn+JQtXDv36ZAc9Q+Q5ljYRsgQzu1wo8K0z9QWNYgc4Opmn+C6xvWbyGH/gRX6bTNQ6cafLO6GgWD0sVXutMBtZjzGD3tDawyUPBZdotDFr</vt:lpwstr>
  </property>
  <property fmtid="{D5CDD505-2E9C-101B-9397-08002B2CF9AE}" pid="51" name="x1ye=141">
    <vt:lpwstr>nJ+Ym7NQ9GDs4WWKIkdeuBqKW+kMArXbAFyZQtp0Deu35SP+r3JZE7zesHww3Mau8JZg+lfLlGO2ngZCUevW2ZkRp3XBWruik3JqNcMKdqMIDM5NerDb13JVjirCfUsqXZX8MyIMiIDGUSlx71zyiaz1+IWktbGplAsh3D1z4aBBi9Q1ZVWR4n7rwrzLTZsnqtYR02EfCY565dfUsx1/wvz9wroqoFxk0ESCoYatI0LbyE/xyGsnMmxa7KWb15T</vt:lpwstr>
  </property>
  <property fmtid="{D5CDD505-2E9C-101B-9397-08002B2CF9AE}" pid="52" name="x1ye=142">
    <vt:lpwstr>itkA9eeDZBRVftmW0Bo7wcSd4KPuGxbYd3EoqcpCXxtHmWKRui5GZcsDEQf6l10QOq/RRCjNGwHAW2/yUd83thP6wSQd6IKiJzRnlOON6JUgSaYKPNkiNg68gtKUiCMYdF8+OqQlDL9Y89uvwrBAxYLbQQ5LSuP8XEfTBec7Qywz9A4aLfb/e5FTYjkFIfHgzLTQ77BMSXgbFl6RmfX40XKjjWqXfdXGAJxqel6kqoZpzJospZGwuoGcHu21a04</vt:lpwstr>
  </property>
  <property fmtid="{D5CDD505-2E9C-101B-9397-08002B2CF9AE}" pid="53" name="x1ye=143">
    <vt:lpwstr>yjnA2WhSlMF6CqmiSITrfz273whrjnD6MmSllu2gbDbeePZs5Vd62s25UCC62uK8js+nzqySp1ldSIqdO8d+DjeBZK73Z/kHOWUwqPJZn31IdMjBdk0vMMYzkgN1MhBCGMc7lXjGcI+MgtO6UypEAd8V8s74vkR0nl+U6jq+7xHMJWlMd0Sffs37AMtsReffa4NRM9WQVZv7G1oDN4aVqIpx7kw4LGKqlfZwbGu+SBkmQKkuWD+fCg+hlj6Jh4c</vt:lpwstr>
  </property>
  <property fmtid="{D5CDD505-2E9C-101B-9397-08002B2CF9AE}" pid="54" name="x1ye=144">
    <vt:lpwstr>ZsBbxmDff2p1E02D0QX0K88Y5NCe0YzU7H5fP0l0jYdh3GwTTmxg9QuC6Bt3LDiPDZlQ1BQu8hqJnzn1L0AwO0ZBtPT/fiODOOLDIbYP8cDBaNvHUwY3Hqu28o5WC8acqdO03yjq6aVtTGsyQhS+NCISAXLf/JSlhaV2J4ZRtFjBjqJnTsaBlPi0xxD1bylM/aPfpkCgj2V6MJD8/jeGqBUpqwv2miswUKO+fZxlRHHflkSGbLnxulKLnYrC9sg</vt:lpwstr>
  </property>
  <property fmtid="{D5CDD505-2E9C-101B-9397-08002B2CF9AE}" pid="55" name="x1ye=145">
    <vt:lpwstr>hXr8PtWU0zeA7Ep9e0DKVz2jc2dM25X8gHmvt+Ko+bTBY9iv92bci4/Ux+WT2g/I6RK/gdmO766X+cro9tuEzG/17NMC40S/2zpvbFFU6bKfp/hzt+ilFY6XKcLJG+9uE3BWSMwSJzxZtfXRaAi6yGSO1WundJ7p/sB/jD8qQArWz26VJJfFqSDgi5Hu+tuRVfdGPU70c2CKdp2hOJOEeYR/xyUudKE+sML5Yni7jJ3vdL4f9uL2iW9xLIdZKkH</vt:lpwstr>
  </property>
  <property fmtid="{D5CDD505-2E9C-101B-9397-08002B2CF9AE}" pid="56" name="x1ye=146">
    <vt:lpwstr>LbTVTk0LWzX7CeuIZx2AKZgXXQNN1Aa/mZ3cxcbpFjGPl7gJIR1WP467Ch3CKDwwH80T6Qywys/KpXhVP9l6zd0CyBDT9NH/8da2mofRLsPgQaJ4zZPy3TDX78PR40sSnEdx1Td7zl7rhX99andzBnNou8aWOVy0facXngq0UAxvtJAh9ibiggLB3LaIJVvpFQtbu+WXGnu1G4uPZcRprKZ+s7cvKrUKx+LBh+T0pPP+eOucAwrP7lNcxH0Lkft</vt:lpwstr>
  </property>
  <property fmtid="{D5CDD505-2E9C-101B-9397-08002B2CF9AE}" pid="57" name="x1ye=147">
    <vt:lpwstr>D0CF+GiOkUhdVKWKqDdtlRYsVyQIDyx7iSb59nu+8EWEQuIA2mvF4DTgbMV5GNssTA0aOeMjMyfL4dwMFVv0OWtGnt8SyJJm448SHvohVxSpRDPKSB+zAr2FmbhjkQjtcdx0SM1QMZv2xpDs9j5srzE2cTP/jZJHIWQ4xuhyNrlkbiBBGmwu3VNr+7R1IxZiVJwOM5Y0hZg1FAnO2kgTAwgV77ZwsJim5hqhAcTls6PtOI2K9PO7+dO2m9isadj</vt:lpwstr>
  </property>
  <property fmtid="{D5CDD505-2E9C-101B-9397-08002B2CF9AE}" pid="58" name="x1ye=148">
    <vt:lpwstr>ra8Yd7EEbmct1PFkVb1L+KoOLN85dB+5n8udaM9z20v8oHlTsQVaNKqDkhK+iqCjCG/96PkyATXBeOivQLOLbV3FUU8o86WwS8HDjxIao+l/sKMVNYSuKyMfI+8aZxyk7wZRJvbni4pUCbLIoKzJwsWxc/SGluecWK2DVxxOpjasZulHUH7+x4tNt1cOfjZrl6OOOU4+31dkqKpsHz09bBJMMmylEfYbUwAWX0juUcCufkn7jUuNPKcX/xk1O4o</vt:lpwstr>
  </property>
  <property fmtid="{D5CDD505-2E9C-101B-9397-08002B2CF9AE}" pid="59" name="x1ye=149">
    <vt:lpwstr>fFzmY9zk6lXj8UZLg6o716IbiMsaOvofkMcpTeXGFVNBLrcfM0Hxb+lFW69ifBPPk7ZS/qajG6hU6lJWoe+osBeIGmQNUvkN33VJLMKO8v13C8zxl/eO1sTZgsSN+A+5pRXRlX61NqswyKHdHgPNXoVedsxiGaDHSB1TRUBGlgvu8XUwzvv7+ibJS+K5XzlrBW/cjoN7+xfl8gk2H1CDTTnxjcFBoHjeU/ycaCgOfIBOIyZeBKEqAL9g36+cBZn</vt:lpwstr>
  </property>
  <property fmtid="{D5CDD505-2E9C-101B-9397-08002B2CF9AE}" pid="60" name="x1ye=15">
    <vt:lpwstr>yeEnXTm6A+Ja4sAKmh7KDT9LIlwEGI3BR9rVtnmUlUT++LLIjRvbgDFdABRyDiMMYizfJr8WQQyxsHpl9yc4UhL60bTpZwbRYGhh0K7LwkfGCftDN52ExEdFFmd7U6c7xBzKfwenbDajsLBwxuYW3csM31eMEoXigJtNjEX6gtEcJgJC7lwDkg8efiF/A4lck+7Ky2SBn5Z9OCT3gZLfJ4E9TXngcwsDuE5QMJglLi5Hydy8oFnWSwM+jxCigVA</vt:lpwstr>
  </property>
  <property fmtid="{D5CDD505-2E9C-101B-9397-08002B2CF9AE}" pid="61" name="x1ye=150">
    <vt:lpwstr>2fJGLEABXRZEPGpFgMBpblK8AjMNv2BlrhqhG6I4+HbML/ymOly4ZEP8Rdf6ddT3vDQJEAVEIZ4vJVqEjUZAUTBGIHwh5OvOu4tAVLx4eOJpa3f6b1S+dfQw2aRqFJ2TBTWhJRiEDjnv+AmMoBYztdHzt4vTmX+S3pwzGm0tJI5wh60knvEicaGOnawBVUfh8jXfAvRArAZdJa43HoQLdfobtugZop3Hc8gFx8lSFkQfxfLcc681yXQ6X05DFga</vt:lpwstr>
  </property>
  <property fmtid="{D5CDD505-2E9C-101B-9397-08002B2CF9AE}" pid="62" name="x1ye=151">
    <vt:lpwstr>M4U8In318+9rvXvfx8Lp7+iMJl2pBbbcAi9+qQSqplM1JrZrZvOjONPMOpoGwmN1K3Dr/1bv+6xW2AqqZ2iuF/GjqnPvsOdBI9fjRFnmfmKEFZOvwbgeLUwo5H08cb6PbcGU32GwKgCfe80pVBNisAWGJWs9LwLEw2tmJK7XNIV7y5TEYRR0YRJU9cmPzfJUnweoU1mHY/n/LEjxeALWpZ6OtIdrw3VQ3+s7hyyQWdAs21YIaLxVOBQx3WXGrI/</vt:lpwstr>
  </property>
  <property fmtid="{D5CDD505-2E9C-101B-9397-08002B2CF9AE}" pid="63" name="x1ye=152">
    <vt:lpwstr>3A/3s/2cG+vZ5LifbcVe8sGK0BNljroCRhzX3W/xG8EhyjMQFNpeQsb4LcVNXJIPFEqfKIIqf0F+kUWXRAffiMP2rWiQp9gNIHHDIcXecB6LtjJmBJVfAly67KoOI25jJ6Lvowy+JeIyay2SY2bd93k5GNvbPj3bHxKHht/cskSvciZ41+mnX6NPw3r3GDIlLcRrq15TVRUepfdd2/8EujW+nPFZ3g4fxGSAzVJWBmqs7KCD6/PzSe31bl9UjOC</vt:lpwstr>
  </property>
  <property fmtid="{D5CDD505-2E9C-101B-9397-08002B2CF9AE}" pid="64" name="x1ye=153">
    <vt:lpwstr>3x2wDoK7f/rNeHRl6YATNpICp25x8hPEuAQqbRmYIho5fd3xrf3vk/9hyM7qNLDq6aCWHMN/LYZXPd/wye43UYytQ4O/I10rB+yqZGnc0IfOQeqktGrXYX1EYSSd7Cdm0GkYefdlTx4iELd27zd+aF/WlFRGxpQCJ3dJy1A6lNJlld6lextXO+I9YC5lOoN8ewJJOY8J12OTut+hDDHVSwW7h/6LI+TF6hl1w3uOsx9f5tSU5dB+tYorGvp4WIs</vt:lpwstr>
  </property>
  <property fmtid="{D5CDD505-2E9C-101B-9397-08002B2CF9AE}" pid="65" name="x1ye=154">
    <vt:lpwstr>l0qPeQegIMLrV3qm9Bql/RMjDU+p6hgdRAK++D6033aGwI5OxU/SWg6ntfcN2ln2drFe7uBcWoIIXEmkTBx5gAz3JRlmGKbKMmv40+3y/+QE5CbJVmAhqKkiKWewGHG9nsAXM7Fzq0QYNrqGfeoE60drq1v588nhCBR53D4RvFjwRH7vawcHH+Sl13QW58WSyfYpejp2+TRuxJ4B62xySLqPc7Oz246HZU+OKYFU+ygnEr/KNgTtH35WuOUoIcy</vt:lpwstr>
  </property>
  <property fmtid="{D5CDD505-2E9C-101B-9397-08002B2CF9AE}" pid="66" name="x1ye=155">
    <vt:lpwstr>OlWE6IuxOstFasF3m/QsPjJAVrQt+6dvXQHR0+GELN2BhuSdj6poWa+ZzhC5+jSf/ZKOg59XMGpGu+dLnsGtCkvgbU0AOatqmkt8s+AucIoD9+qXqRyL4Eey8Dzo7N7dFUNG6Cgv/y/deKweB34B42vMbE5/ZNIQIGBdsske0Bu9omanmWroMKAXBytugbUe3nXvNGonSX/PyoFowcoLgcMrgqtVeXtfqtc0XkUEDY2KdBvM8ELpBJqFK42yLcH</vt:lpwstr>
  </property>
  <property fmtid="{D5CDD505-2E9C-101B-9397-08002B2CF9AE}" pid="67" name="x1ye=156">
    <vt:lpwstr>DNvDzgWpO1YZj1edg8U8iaGK4lv0owONqiH50MSnSZso1jnggcxbK8ISBsDzeMrL9UNkOu2Po/qCAOopt6tbsMynQzpbCfwv/wltjSpVm1uP6L/AHJQ5UfExl+f0/TmHFipQ+Gr9+43DBwGXuKDYbX7PACg3sWtNXbZtTW4BEgCI5EvD9RoxycAvSYw0/djwv/y7VA715hLw2U0HuRuvH99+49POIsfGQO07INWaxgiwTLWjoaBxPIw9OPwu/Ve</vt:lpwstr>
  </property>
  <property fmtid="{D5CDD505-2E9C-101B-9397-08002B2CF9AE}" pid="68" name="x1ye=157">
    <vt:lpwstr>o/EkP0C/vKr9T99UkY0tkc3B3R4sskQ6GcmTN8nh35Kqgni1AbV5kj/d4dfeHaIntKTEvrkmGcirrSVsEPCSDqszm+cDFZhOqSlVM6qbWFHWwsbPdOFRJU4GW//zM7ckkuFwidq2EILJNxkfTRfNxShBT1vopQnbS+1YdBX6PWvVYAfPuCQNXrK07kc/aLg0i2vCvWVPJMkk2mL+1QIihmq4OJrPNb+ZPFu0CsaKzv0O5tE0KNF50bo3VKnAcsU</vt:lpwstr>
  </property>
  <property fmtid="{D5CDD505-2E9C-101B-9397-08002B2CF9AE}" pid="69" name="x1ye=158">
    <vt:lpwstr>fDTI1hrtoZA7pNkjbiCgbI1qTU93pWxPTCiQ35gWViqK+7C65Bg6OXmfRTp7pQp96RVVPzpjkXcjycImMVjggnDAscVmawVTmOgWG6061yUGzuNiersIRJpwbRzqNAtHEtzRh7+fXjwW1yDBUAt3SmGW+TDg1Lh5FtSe/7Fz88JNUxwUOE1ErtNnlibr5oQpPxrHCUiA1m1X+XQuRCyTWLpWL04FsC/kaUmkyycgD8SjQTQ9ipQV69qG/Jb79ms</vt:lpwstr>
  </property>
  <property fmtid="{D5CDD505-2E9C-101B-9397-08002B2CF9AE}" pid="70" name="x1ye=159">
    <vt:lpwstr>LEUAMIcRYEuCCCQtmbftZsXPiFrjriDxUHE88lvhG///1v2xiCRP1dNglKhsZlmEUWGLEZxyZsu6lXTdyipS2h98ycRjncBpHouychSjDTzfCqzrsN0IF8EfAKZ2uBOkaP7xzBBvkhkgZVJB8u41XkXrdxy4ZK842cXa8v82ehi3OjOppyvBCDKsFziBZoNG/Vv8RbW8qblLc5hjAT0rRxSdWMgPSyNlzFhWIKJ+/mFxvcR4UqwY8XXLtR0CiDD</vt:lpwstr>
  </property>
  <property fmtid="{D5CDD505-2E9C-101B-9397-08002B2CF9AE}" pid="71" name="x1ye=16">
    <vt:lpwstr>SEg77yyY9oMwbjzJGXmaRJBgDeiLCq5VyH3HrN/LGHAzGQ+H0rC1gM+SBHt6BVDU9cVe5+ajdvbtAhxwlCgrd23hlYH1T8vHq18ZYMe20m4Bh92b/tyrA+kG5fTu09RXqdn+5KKZVA4YzpizEkpi5UvEDBKPPHA82O/pPVWYd3LqEu0FWh8kj3IVX2PbYvOWyQkVmenxDDxgn6npsbOpNT7xOu6AXYmw6bDHGRAPZD9dUj/SNlwCRAl2Suiogrm</vt:lpwstr>
  </property>
  <property fmtid="{D5CDD505-2E9C-101B-9397-08002B2CF9AE}" pid="72" name="x1ye=160">
    <vt:lpwstr>5rAr/dqLTEFI6iICEMDTJVIxVyAyBvFS7VWfmaDet11+VciDB78da4RgxdHM3Fby8qQE7ye0W++BYwurGE5HF38DmWf8OBlh0H67SJv+nT91/WZaM2kllfbaR4gIEFq7qUHu8/gg3JoYVYpbuPA2qFn1NSKkv4eUBCm+TFVObJP9/eBg/hzFc1KOqn8zxDYhMECwInO6o8n6VK1suBHG3h3p+VPh/38JuDoOxUgH54AGjD+aC1A0/3qLREqXHU+</vt:lpwstr>
  </property>
  <property fmtid="{D5CDD505-2E9C-101B-9397-08002B2CF9AE}" pid="73" name="x1ye=161">
    <vt:lpwstr>qfEYaFCoquYYFG1B6iQ78a9yMwjRYlmkmYQwDpL4UyQHdp3ZAo5PtNV9RgyiP/b2udw+6frDJ9oIUAMVOnHnj+SD4T9IkII6aGWAzcF4ROqEOGd/vULHDIrtf0mpqal1iD25rEJia83PP5PKZzq2wVhiNwB2vd9g7Lb7SbtdDlxM6SvyO/BeYVIKvQLRrs+TqHyTu/ncpVHr1oZam9UMtvLvv4dH9bKozxrAvrNbBOG/EFF/4uSJkGAamg1+YRI</vt:lpwstr>
  </property>
  <property fmtid="{D5CDD505-2E9C-101B-9397-08002B2CF9AE}" pid="74" name="x1ye=162">
    <vt:lpwstr>eLmGx4c1aNMJyN6RhfnYIRUbdsaRl/FJqiJ8lhprH4JFmlMuGzcAQJv97ltfJMNoJiSYX4bBBnLnns+EfSIzjN3MTi2CRO1Qbit8CGCt2NeAKfODct8WYBpSXwMG8+JZWeQTMNUyVgB/KZzKDOE3JhcI+gJ1kjE7a4n7k7ZrtmoaioNw/hZZQJTdZXAZXhFmgjwCdNgrr0YSLmFlQOq1gdzwlUdUGh+fJXdQXhEF/ivgQMME6/lERoTFOKRL/Uk</vt:lpwstr>
  </property>
  <property fmtid="{D5CDD505-2E9C-101B-9397-08002B2CF9AE}" pid="75" name="x1ye=163">
    <vt:lpwstr>suM7HPKZF0q5ChNLdIgNO3C1VG9yZkbtezjXr1Yk5dv5FcJ7wg3ens7D9wyaZJ87fnZ3NwxLyGYE7rOcgGdHR4q88qKzThSoWoYMdtbc1fVIICkKA3UV8wACD6xCeSDB+VTw7AMk8z3Ps5SykSrAlbal242UUSgZWaiD6wPPCw1yDVzqcJzFek/zUKSXR8Bvxa5XVwE6ENBhvRo4nnvwOSBNiaDm01MGOInY9uRcz1pxBOaPNImvFhzxfty5jyP</vt:lpwstr>
  </property>
  <property fmtid="{D5CDD505-2E9C-101B-9397-08002B2CF9AE}" pid="76" name="x1ye=164">
    <vt:lpwstr>mW+iEj0I0JazEvh8UQN1tDciwb5BEFe9agKdhWv+9cjevL8Do4jnKPBvNzp+6ZhW4ncsudisGKs/qZ3eNL+BIRuYjQQwSeg5iIBjkBcsWcVY3mQLBNvJoZihPnmq7nPNy8WsfjaGE4jNdaxHTaBvCTUnJjMJA93xwnycQd9zIH2qpvqR8w++fkYK1cDgKxiMdu/IhwLtVfl3+BFb9BC5jmYRonIWpN5tfX9+b4rdnczUALtrO1eAXQYkzXcL6Q1</vt:lpwstr>
  </property>
  <property fmtid="{D5CDD505-2E9C-101B-9397-08002B2CF9AE}" pid="77" name="x1ye=165">
    <vt:lpwstr>UgnC2YmhZRZBrZQMknX76wGw0wmonQFDaFnEWU7nChJcZ56ysWs3VLOuc/xRZKeXH5lDz1Db5geG4BfCFJjR4FrTG0ObKeDubLlWje/Jo+DMV2XE8Vlli1TTOQy7zbWsxzPuITcfgFnQtsMZu7LQic4gROROtwNuEv1+cF+abV4/wOzVW1YC//o76Yevn81kkfyDH9nQQjBv7e2QL6hWm+o4LkLQojw0N6hiDqtZ3sMVKZOqHmZ7UznMGaylFHb</vt:lpwstr>
  </property>
  <property fmtid="{D5CDD505-2E9C-101B-9397-08002B2CF9AE}" pid="78" name="x1ye=166">
    <vt:lpwstr>iEH2YIww8/C38fXuTzdp+KzIh6aq14UiarKr/a4Fs7e3pb4P3jylyjiRezdV7GR4Noc5j77G/HBzIwd+6FCY2ow49p3H4df5Ido8z6WIYgZu5X/V2+y+COLtszX1nApcR/O2qUKgdLttD/swpMBcNH8klw2WEF7WunbET64uBYre5rAeqifnFBomAb4GHYmMgg3C+SxtJFBVlvBrw/LwOOMP4lKgkq9cGCgrpsynkIYOvaXrmkadahf+CIRiOdc</vt:lpwstr>
  </property>
  <property fmtid="{D5CDD505-2E9C-101B-9397-08002B2CF9AE}" pid="79" name="x1ye=167">
    <vt:lpwstr>dhk6lG17RU1/YTUHgqF3GXcy4pHrwjoxK7NyujhMlDlsAGBcaoIyYKZCpAt2XEC87dTbQ04Tz90YHX88EjB9bPSM0idXzSyB/TYlimNu78BoKHEKE/vSSPAv4z+WoykwoczlK9dJLZguI0dt15OK2gTtoGMd6apfwDLVQ5wOT4Ly7Ww3irLbzYNDtZKs8OJSJ5s1w46E7gGHziYE/vRxiloAQL4Tz3hGRcBUOHkOe1Eiesx0ZTAR5Y8cyeliBT7</vt:lpwstr>
  </property>
  <property fmtid="{D5CDD505-2E9C-101B-9397-08002B2CF9AE}" pid="80" name="x1ye=168">
    <vt:lpwstr>FeAogzANeQWetg87dLZw0mB71TWhmWQvNXstMWd3Nrv6oHnvrr7VqgYmd/pFc2cY3DXxLHc1HWjrxk/LyDsumKTw/Gqv8aKAXdIlrKrvCup1csXa0Zu/awef6jxIa3AhZuH1r0RtbbGOBweN/LV+L2vWpBWUrgxFgO2KpS7xYMWYl+Bu8ypD/P89EIbMq6oLHL90kIfydkVxln5YWWKP9yThZoecQ7+3uVdfQgG/ROWzLhs2iz2fpRcjOChvx0n</vt:lpwstr>
  </property>
  <property fmtid="{D5CDD505-2E9C-101B-9397-08002B2CF9AE}" pid="81" name="x1ye=169">
    <vt:lpwstr>a2/R+yWpWhyQ/nOqQ01NAZpyy0yJLJjbTGmUvnZB6Vf+Cvnf4eoKvOhxA0lgZ3HatUL7R+OLqYCI4q6bZsJJjCjpxLctg7k4bCrfufLnUz6RDrvAU3cxDsKezH+rBajM32k4nghWJifO0aTxk4VR2z0EH11SGSpywlA6wLYQxaNfNRzUgP3dR/d+cblR6muJvdIbCL9Us33rZCckUi5ZEyeksNATJjw2eyV2jebavlch+V0CUZvIb78zBToVqCm</vt:lpwstr>
  </property>
  <property fmtid="{D5CDD505-2E9C-101B-9397-08002B2CF9AE}" pid="82" name="x1ye=17">
    <vt:lpwstr>UTHpIlpDeGgWgpP5AKDOnFHCDOlVx+mI7OI1Ev0J0g8GHZOqOLhLIwrWEb7YxODHRgC4FAlgrYYTcP1uOC8qTmgrOnB5rxZMobN9jQ9B1TwJZFbiCpILWxwr4BvzkSR/uUeaBQYTkQV/Onn0IzgPlMatBFrOGskJOXG9baF3UyVha6uMVYRPj1ItOnVFsegAARGcS/dJiElFbWiIJFf6vWNiVGcA+Ej6xJS4NoyxBsS25Yk1VS/Juo2ws4Wfo5L</vt:lpwstr>
  </property>
  <property fmtid="{D5CDD505-2E9C-101B-9397-08002B2CF9AE}" pid="83" name="x1ye=170">
    <vt:lpwstr>TL2ZK57I20UG8ilPIhqRBf1DYf7ZLmdodjz873i/SNa6TFJNK453jpFWYz+VrTDCLo7Q66QXyXx4lwq1zS622Y6goPkLwmeD1Vhp341Qrysbzio/0E5wLZfCVs+ypsERXBVI7dGPMx7E+OGaGuhHNw83JQzzuxvFZpnL9ZMxKEpznQSCqVnZPx4q1AbDbtYuP05dUOuyC8f6Y10PY48xQ+kkMmqedtkw1DO78AsLFBXDbi/hnXUAMF0KPeEkdl8</vt:lpwstr>
  </property>
  <property fmtid="{D5CDD505-2E9C-101B-9397-08002B2CF9AE}" pid="84" name="x1ye=171">
    <vt:lpwstr>UCCdmLg4BaWdwC5r34gMMwVwi2Ik5ymkVm0IQ+8TZf5+uoP8hhfhvP+oc38KRuvu3VXrzOS37yoVSvhdzdVHJ9zDO/3FbQBYSL1HfZYK2z6Pq1MIHlGTcL8IPZ7z+oxD8AT9c0uGL0WoDMFj82209c7bus9m8ke8Uotkf+8V1duuyYkJSVpdWKWIgHQfqkLIjiWZF84MbSDk/ixNGfASHcfXGZ0yBIQc+2j384siATeRYSMBcKPkAvWExDsZIHa</vt:lpwstr>
  </property>
  <property fmtid="{D5CDD505-2E9C-101B-9397-08002B2CF9AE}" pid="85" name="x1ye=172">
    <vt:lpwstr>07EH87x1htWJ4snTnQRUrya9wuFTi3/NQn2nFe+HyT03lCEdx74fYDTGQrjVFPODyyMYZukCkKPvtvBwzMbnDBr9eojqK6mZ7b+FielVTV09tg4o8Ra2w9HvpM67F73U5jVq5MFTYBpNn6V8OdDXHIAe8kKheH4s7FlJBGoskaTpg5/VBynzJGG2m+XIHoyB4FiDbvGV0ksUuIYgJwDZ9nnkcTHT9wqfjToXl+J3GZHpj5RB8EfwU5TgcEi+M4D</vt:lpwstr>
  </property>
  <property fmtid="{D5CDD505-2E9C-101B-9397-08002B2CF9AE}" pid="86" name="x1ye=173">
    <vt:lpwstr>nkvWuhnQCQ9wAZ2aeXfvOf02v6uvUZgE26TAtoBV0pAube/1HYj4mKiqRO/Lfgt4elYjiCPwg2gm9SrEKbM0f0UzRZ1/u0e4zW2moNLFeN0Los3vkHgEQ+s42+Oh5jmabkZrtoQDAajJrHFqgakO5Y7rxkq0AOKz0b/xHrI55NtxLtrvC/nXzIwmmvtWsipZj7cFrGjk+5nllg9WxZBcbP+Fe2kx7hzVSe6bZ3tS/G+eLi5ZrPdENN8iBywAgyR</vt:lpwstr>
  </property>
  <property fmtid="{D5CDD505-2E9C-101B-9397-08002B2CF9AE}" pid="87" name="x1ye=174">
    <vt:lpwstr>/XTTKCL/DWvZCTr0L88sHhSmzxEnjgA9WS8xk+FXifxGl+kdKno6aFEeqnxrPHHGA2S/i1TAHaAvCDAKf41Oz8KVZ8iGVXmY79lGBtVgHS03rikgwl+EHtzT6PBWPC+vHis+XrRHbEX1kCBmPBphedsh+gzguolHUY70SqJKleq0wmFZxlFpbJojMP22xvSaywMWIaMF5yMvgmD9ReYcoOaBYn5wR6B98k3p5Xbk/aYDyUYTE5GEh5NQcifA4+p</vt:lpwstr>
  </property>
  <property fmtid="{D5CDD505-2E9C-101B-9397-08002B2CF9AE}" pid="88" name="x1ye=175">
    <vt:lpwstr>X5g/WBxnEp1zKcA3PJqXnDKes3AeKxN3oS9a+MDIxWGNwUicBxfYw4/RW+8SlrcxtXrTFZ8vhPvBRPpM2LhWoap4JnjQ7bu2WXOax/PI8ZxKMcfZIOcRIhN6CdwqEi/vjb0paO9e6tbLVFlUr3joPCIPrTljts1P89XOPE9LToy3ScozG0sYW4npI3x3snqs3fiyQxUanMEQlcSWXg4Stk7f5TR2DI6UfIKOcwb/Af5n+eb9RQRzr23FEqAIx67</vt:lpwstr>
  </property>
  <property fmtid="{D5CDD505-2E9C-101B-9397-08002B2CF9AE}" pid="89" name="x1ye=176">
    <vt:lpwstr>xFheAGlDqWKNwkqbap6mxMY0OKxoL2hsxxRzx7LfSydczjduzpNOOYhJ4IBotFtRPHVNrG770e2Pw8dbdrkLVwnc12GsnES1lGq3fdbeQIVjeEGPuTt5jCyRVDanMThhsY2N7gw3MQNEk3iIy9y0vHYk/3EbZYlgaOGCkXdDPQxAO+eqw4GCLVsbhtljOd565iJ+s536z1s4DQARNwlBF6NFieheMtJL/ANRX/9kB8DjxWwNH3i4dsbcYPlwYOX</vt:lpwstr>
  </property>
  <property fmtid="{D5CDD505-2E9C-101B-9397-08002B2CF9AE}" pid="90" name="x1ye=177">
    <vt:lpwstr>rU9yzBoRavd+nhL12EohA1NKttiq6AG9Ug3x0tT753EvvnYIkt+bNUb7rlUF86jzzSL9P8naJIOfIhpJe75iq36ON8fRZeyYsgTT6pq/MyuTxoScet5cHxf0lwn9LoZFlPP1CHxJyK1ueN8Z6GT6MjxABSTWaM7xvONN6MlbN3ux05GdUckWBc+3NdD0XDyUC5E1GUrzB8HnM3UgpSrnSlcDcMn7+OVDP2MT9tPnYOxxFxyPI9msXUFoDS9OcGS</vt:lpwstr>
  </property>
  <property fmtid="{D5CDD505-2E9C-101B-9397-08002B2CF9AE}" pid="91" name="x1ye=178">
    <vt:lpwstr>bp1A8MlusG+Wl4fhupCAxWRW8usvWUmtIJukJMgHPFf6qhFB0PFsah25FcHV7S+UD0B09pVMJAKOZuXfR4NIItxhIsVPo5991D21ct+vuL+Vqt4uVzyDMPf05EudoPbGwJA1yLEwQvmMMGcsZTkie3cIQY4/ILUDtVuHB+niWWGuGg+ViXAmDRq/xi05Z7vOIVHsJf+0ytdbELE7FbaEDFnsZi5lABp6NT6JM242cF28Z9YjWCJYBCIBE+66Eri</vt:lpwstr>
  </property>
  <property fmtid="{D5CDD505-2E9C-101B-9397-08002B2CF9AE}" pid="92" name="x1ye=179">
    <vt:lpwstr>JB0RsEO7Gy91KFEvMPwoOchnQErokPFyql60tCXO4SRRkqvq8woW9Q175SsMB/bvL0pRPf5frHArp3+PtP/9b+0tAydIOJP7qNQwfbM5f0cC+CAPF+R79T7rAQ5gIxvTgA/tKmTTCEuU0n2qQGfYxoKehteadWrHk4FHo9f9asvR6Go+4nQ7RsfMLxueeAXOz7vF88Nyrrb9Lj/r/TE4pCm+nAHC8APconaHPCHlR6kg59mgJsuaX+NgvcqvX+X</vt:lpwstr>
  </property>
  <property fmtid="{D5CDD505-2E9C-101B-9397-08002B2CF9AE}" pid="93" name="x1ye=18">
    <vt:lpwstr>HXjZRtgHgIieGjl8cq0U4MtwAZfRuFoejNI3Tkc/dv8sYfZZG+0+wC9v4hp/Kd8jeP9Y/mi8unuUrN0BeVIo8ZIfDroSrHDJ3EPudljwGxMn5CK6kSPExIzZAUYM/nsC2LenT9cDtwM0xoxtP4e53vvtKJgw6SWaGAdHYQ+52fUJxQOlGwAS+nbmPIdQlxUzdrAnNdlcsnWvtNAqmCpyqSBswDdfmqx7oAzs9ep2neDE8PytQMfjbkdnu2DsxIx</vt:lpwstr>
  </property>
  <property fmtid="{D5CDD505-2E9C-101B-9397-08002B2CF9AE}" pid="94" name="x1ye=180">
    <vt:lpwstr>5FTe+eg26LGRl9jsinsSKsZRTsR42JfRN68K0oeaiCVMDekPUMPddKCxAAA=</vt:lpwstr>
  </property>
  <property fmtid="{D5CDD505-2E9C-101B-9397-08002B2CF9AE}" pid="95" name="x1ye=19">
    <vt:lpwstr>RIvcJxtKb1rfvY8/wHnGFPaEJ5wxrSI+ENA2gnmUyWLqBII7Z2AcbU/sGsa4u5KU820LtAh7GAmoyaDS9Z84Oa3XsiupapbnpRR/fg3zaFuchhbwqiyXu+x++0xCh4LkhiEsMZmg9BAwXc0pgCwSD6nxaAVpC49HE0CYH3OyMCqYAiLc1tqxzs3vxLypzUZPLwRVo7mjz62QQjR4rt1+1w6zdRI5H5wxYd8jsNYFJLR2mx3gJnNbref3y6dvwWb</vt:lpwstr>
  </property>
  <property fmtid="{D5CDD505-2E9C-101B-9397-08002B2CF9AE}" pid="96" name="x1ye=2">
    <vt:lpwstr>yzxCGb8xSARrH06Mvk8IinEz1+q4whLbgG/D1oC3uG49rlXFAUClfCKwK/rfl1rS/tDMwkS6IQP+gQ+pKZDOBNQDWAAHv3FjyDjbLge3shThkqaiUcR8FA2LeInpQpqaUOQU5wt9AHezUpL1Gmk9YZl7DC7V3vRO1Xr+ryxWwSPYtozTcr7BhydlkzKKJSKzbnO7gW5R4W6KTep4XCUtpfZarmE5xBgGY5KKg8Tcj4qCjJWEcx/TM1oY/TsqB4D</vt:lpwstr>
  </property>
  <property fmtid="{D5CDD505-2E9C-101B-9397-08002B2CF9AE}" pid="97" name="x1ye=20">
    <vt:lpwstr>n7FTBF/WB7znvvxaHx8Aa51F720njN8SP6XLO4mtTCfMoi2muTvbW4NQzUTeK/ODJndFLIpc+twNIeNf5BFPJaxAn2+TmcGG1ITbbtu8phl0SEIE6BvnivfmeXRD8YLV0vmAWkSzFo13CM0KcSS/VKiXur1LOcbvDA97g+/BzQ4UzPiVlMkbfhTo6ziVaEgwotAcf5pR1IGvUcbGxv3kdeFML/5EnR46kLZNvAtQIyyU1+JNcDsC+X45YMYsPW1</vt:lpwstr>
  </property>
  <property fmtid="{D5CDD505-2E9C-101B-9397-08002B2CF9AE}" pid="98" name="x1ye=21">
    <vt:lpwstr>JmqNtSji2u9JElexawcXrDE2SziuV67VBe/817RAm4v7xC5onGdERv4lL78Vbv1Gwi0E7PNa1tMpv89x42Bsn0M8JOQuttaIxvRtSNfbRMdGkV83orpVuOL31nYYPkc6Tvw+h8g1c5Aw6W4Di+nG1r1P56c/JA2Feb7Pk91a2h6fULx20WNc5oN2Sw9GMMNUR1FG+humkTDOnLO+BpCFPdd/V4xaZUp1hepsAWPUDG0SxiveJ3mXfaOWsytgHSp</vt:lpwstr>
  </property>
  <property fmtid="{D5CDD505-2E9C-101B-9397-08002B2CF9AE}" pid="99" name="x1ye=22">
    <vt:lpwstr>nNNRHXAe9qL3ncuQjyJZxIHGOnk9iE5tFsrRQ1HLEx/SLG5ttoolQMJJJpEgesVGrTqP2g6Khv1Sj7Xp/LmKGtudXMkdetZlA9Gtg503g0/mxnAQGHa/IYVj97ZiJ8pkS0bhlBJrow6DuLcE7fz8M8rvda2be7ZLwZ1dkg5DBncxo0cCp8KK/uXMNIpA8FQe4yfDnEQT66w0zVDRLJlwFFlbosbBqML4OSrl/keIoSKNS8LanAIavvyqnzbK3hQ</vt:lpwstr>
  </property>
  <property fmtid="{D5CDD505-2E9C-101B-9397-08002B2CF9AE}" pid="100" name="x1ye=23">
    <vt:lpwstr>rbhePOOGy2PiKyNxHFicw8kB0Ro8GRJVT9uLAb/3HsCm1GLRfSp9RsM3FiNoy34fsXEKasZHelA/Z4NvIQe2K2Av2Z148+XN5fABoVJX1FNHRsZ57lMh3X+MKbaxYvL7ub73mmMKZh8Mw1dKswyZva1lnw4O4Fh4jtcUJ2cW7izgPt2rmtK/GW63add8s0Jp02MT9jPYN/RUd0yFF1knm9eLxjNiq9nsWNvhej6FLTqON090kqNIvILg7Tr7UCm</vt:lpwstr>
  </property>
  <property fmtid="{D5CDD505-2E9C-101B-9397-08002B2CF9AE}" pid="101" name="x1ye=24">
    <vt:lpwstr>gyNu2k9xcRfdZ7yBJK8xzwD9kVitw3EJphhx1sOAab6hJi/9RmNbVhZk+sTszG3gBQNYVd302mLVfF6HrLnvh5Q76Fhguqjxo5nxJkzSPdF+GsjYZiNvma+t/v7UG2i4/DcfazbxyUnvI/bK8YWjkG1Cblg51OC5Ty9KPoid4NgHQSUDiAVdE34/X7ZS2dQOzxiqL3zwXKTIS78F9nZXxjUak7XcHUg2g5KmYOzJuPO9ZKy1nt7liuqUm0Lg8/Y</vt:lpwstr>
  </property>
  <property fmtid="{D5CDD505-2E9C-101B-9397-08002B2CF9AE}" pid="102" name="x1ye=25">
    <vt:lpwstr>lpRFm8SPVm2nw6edOjZuGukB1mxo5jEyoro/Qi4j3wXk3uL0tEBx1aVxTaMhsFA/T6zj2qDESqgPT8OuYaoYvFdWEt/6CG3QJ/LNk7bR/aljIZ294lQGBImER3Z27W4hRwKHHeiTjL+R7UB8yAoCkaGM+g0AoBQnPljSslB10VPlLYSRi2Qpf6FKc3vIQQjq2Cie1GAOIvlw1fZKpsH6/MFpDiQtixywpRevhBklXBwRZgvWEwvh2/RarGIRkvy</vt:lpwstr>
  </property>
  <property fmtid="{D5CDD505-2E9C-101B-9397-08002B2CF9AE}" pid="103" name="x1ye=26">
    <vt:lpwstr>XXURfF2hOBkDEBCuCdK6ZNHYKK8jXleHer1rQBVcPX4J4frWM+kl8P/t7bzzAfKodb00+6nH0T1/uLRH83mKoBT95g2rcMWhPBVxuf4ggTefwkzHTLvdLn4xfVXfmOcNDvrOvRuhZG0WcLfFOg0/1VXgsxSs6AopnOe80yIzq1VS+1WSF8KqEo1MC4QDOjkt9ttyaaKR0JghLf9EORCUJKIer3A4okPzwXeZwwP3/fms04lWQgVTc/N9/TbaaMd</vt:lpwstr>
  </property>
  <property fmtid="{D5CDD505-2E9C-101B-9397-08002B2CF9AE}" pid="104" name="x1ye=27">
    <vt:lpwstr>u/7xnfu2BgD5iordos8exwpZDbvFgnAx1lUK+OXuXzh1fNpFF3pFLXQm2D50XHuB3L4uZEkXzP4XF4/e0DNm+Nt8Joxrj7751B/Og4BPwmTz80i89+b1sDbYbsCnA1Zh8+MHArbAj9MX2vY+QI8dizf2Eqr0MFxLpYilhpgrKit36m4HiPwvyFRJCgqC6lfZn/OtUbwH4gl+zqfsOpc9UMxDy32H9MzhE/cRqz6C9hAw7/YGgYGz0epUJuJK9fC</vt:lpwstr>
  </property>
  <property fmtid="{D5CDD505-2E9C-101B-9397-08002B2CF9AE}" pid="105" name="x1ye=28">
    <vt:lpwstr>evxosfZ3fY/mNsVfVeXam+p7KFO/oxSXfXFjYVMizFECdP7Np1tTiO9LLAR6CVoIBP7yKu3EM/sMH4I7/3Jiv+lTBJCcve9frPC+YOB45TwqQjn8ln9mPfqIsUdHZr7xLLYWzi+mTwH53uZ7M2Q2wdaotF5cA5FEnS4NDrD7XWv8ww97f+BCCmS3rXG0fFf5YPHN0F9UVSdJQnP6FQVmyBft+bMSbmnMF5jmqtY/RoeNHloFeIhhGjmRZ/Ix65H</vt:lpwstr>
  </property>
  <property fmtid="{D5CDD505-2E9C-101B-9397-08002B2CF9AE}" pid="106" name="x1ye=29">
    <vt:lpwstr>eKg6eKGvN87qJzvp5hD45IVkCiIeayWMcf/GsjteFCBQBfrrfcctu4MRDwdoHv8quKOwrHI+k6iaKqAUGthVYaKnZ98BmgjVyU/zE/NB/VxA3amPZzhP+plmczUgcqej8KctQxAfm/69La/wBoK9YzSQuxcbX0b9xYdD0N9nHN8gIy65U/ntImr45kt8GW2N0C+6oAC0MRcMDtrGLqcy5X58d7WJTpi2kQkWPgOTbCKmCP5ZX/BCCAp0MMEAQ+U</vt:lpwstr>
  </property>
  <property fmtid="{D5CDD505-2E9C-101B-9397-08002B2CF9AE}" pid="107" name="x1ye=3">
    <vt:lpwstr>yB+j+MLNrwqAIak9JfYQsjipOi1fRXxAhF3hsZCUZ3BLuynoPMZkQgA2n7zZEX2eB8+WzHhRWQ8ZwJSG4jk7s4qTFGaWNM8Ghbb+WpRXANiITXnjQ60fQEgVZ6ujCv1dOOfnJgFpfHUrJKt/aRHY0O76DMI/RTWJMHW7Vtvz0dGTll7HWhx6aEc4KaZqXeEO3+JiE+kQFWSACyUkY5SdcFVB4XT6IZEDCFweTaLqAJ5B1LWb9phajheRhpwIN4G</vt:lpwstr>
  </property>
  <property fmtid="{D5CDD505-2E9C-101B-9397-08002B2CF9AE}" pid="108" name="x1ye=30">
    <vt:lpwstr>qcL/ODDMp8O7X6VV96L0R9XpoJWH3FqwczC/zmj5mUWUbRnMYxmxDLIJUo7KZffTmalnpcEcKaX6CRrkpppULS381VACiKwAV10/ozAMegie9u4lRrq7s8r6n4zT8y2aQbDS1Mxi09+YMr1iQUyhctgzQ5VU9bnzcxmFchLNLOzmx9ByZsXwptwCWQaPm6Was82njeUCmb9JxK4mjqmDdTRtw4u49S0eeejhmuXaPGCUFByGWrO8Q4EZd7mSrqX</vt:lpwstr>
  </property>
  <property fmtid="{D5CDD505-2E9C-101B-9397-08002B2CF9AE}" pid="109" name="x1ye=31">
    <vt:lpwstr>4V27IVlFlvvQHWi3ZbvrVa1DTf53tTJagBr9Zo0fe+Nd2zB3EZrWaOFQeLwxFQk9CftiB5PORxLe/BW4Ef4/Vxzkn2LKkGXAXyahYaOgoC5ZHiGT5LyC6kfX4MiHvG7ogp/5lW/c+jkLueEa4yYi52oiZj1qkP4wML+JQ5TuJKthXxJ+xl3yBj1g1bSUMVt4tMesgcHkaS0Zx4vS5ANI3xEiTNgOOXBAaJTOWYYedp/VZwn0QtmU5J2lLghFY7m</vt:lpwstr>
  </property>
  <property fmtid="{D5CDD505-2E9C-101B-9397-08002B2CF9AE}" pid="110" name="x1ye=32">
    <vt:lpwstr>Sef4zwP8LBuI99jhPNXx4uSzIT3H6ACZYfT4/EzcFbz0aQ979kbLv/TPl2h5hn7lIZ0pJVK7EY366JC8j9yHQyW+wPYrQdRObd9STntUz7PRDtOkfo+vu/HaUW3UH8SD7Q2hBTM3b0HD65UWjBY7EJdzgskT5DT+kJ+XIjPliQ+1npcn3prGR3llqZvKuSaAoOa7aiTJWNIJADRbjR/sOgzZKq3DgL3iNSY+UwsadSB0lOPDTEKoepskGowHMNL</vt:lpwstr>
  </property>
  <property fmtid="{D5CDD505-2E9C-101B-9397-08002B2CF9AE}" pid="111" name="x1ye=33">
    <vt:lpwstr>6uG39+YVwCb3DRTu9FkGK9MRnLnIAhJXi7JSjcKFSHDi1SgX0jSyCsg8fweJCGVFovvmS3Dpk5FE6e8ZD26JMdHMHHp60hqXAqkUepmX74eDWd0DLs9bCsLqEe0ybVSsgeJTzNk/EEsZsdB34PQDCo13GqFmT3YhxzuuPqb19rw8RYU0McE5bzDcSVeQ+s4zseF7xK0QSVHekZmcGarD959E7eYtyp4KEor+YEOYjBOGKwPHXNBs+qNyntqFH84</vt:lpwstr>
  </property>
  <property fmtid="{D5CDD505-2E9C-101B-9397-08002B2CF9AE}" pid="112" name="x1ye=34">
    <vt:lpwstr>MY49vQBt4mK2Kf66ELc6oQfPeZpCYONxyqnpIX0nblJxQBplFIY0uWUzD99DGku+GvuRRCpT2xIxr62g6HJrYxXB/70SgvtBLxHEg5bLfKqJi5UrN5L72PZtN+zlpwpgSCCzYBfTJ0UcGm2Mhf4m2PlZpoEQCTL1J1Z5+sZnAwalpuvckAj3Q91Sd7kTmGx8aoo8iXiqhnr1VceW2CIL8KItgobrShbXjUxPinkeZ+s9RVe4mlDa2vUaaHHAflZ</vt:lpwstr>
  </property>
  <property fmtid="{D5CDD505-2E9C-101B-9397-08002B2CF9AE}" pid="113" name="x1ye=35">
    <vt:lpwstr>Kde9WWCkjkPqmS1aiE3H3kDbo+Mq0ZqmJV57+w4rRD69E1TUB3/bQjVEn4lPNcVEQM+6rv1t67QyOiIT2zgHrtkIWTEOOs2atVjnjv/mtcYy9JmJJKGab4kxgwGR9OmaDwa8c5XFarkg+G6KR4O7zrebPUuqAFzmqaGkpe9i/w1TV+2MGsCWsIzYUWEzTYVOf0tzwOn8myV5fmqwMm8FEEUZS7RpKcp2kZF32SM/KeyiNFX3FacrgHqmnlZ6Nyt</vt:lpwstr>
  </property>
  <property fmtid="{D5CDD505-2E9C-101B-9397-08002B2CF9AE}" pid="114" name="x1ye=36">
    <vt:lpwstr>T5Hy1mYW1n5uGR0kPiOJ/8ydhdg7/wRX94PKHfz0BAX5aWNeYwRAfJqGRxZAK7N+XiT6pCAjI0z/Qa9Zcq4sJ62IoC2qP+x+5XsT7gnM+8UbqPY5GNGHSnkUjWaJT+B8eUB68Shh1uC55AaTkzbeBa8RbiBTE54cMTpBb9jys6gf67eT4SXe6ozBzgaxTA7chB9VcdwAsqrMFbSBj/3ZBfq2gPI6+z1Xdug8IQoiXiOFviD2atdHHFL1u4AIhkG</vt:lpwstr>
  </property>
  <property fmtid="{D5CDD505-2E9C-101B-9397-08002B2CF9AE}" pid="115" name="x1ye=37">
    <vt:lpwstr>dldNXeDuczX9DIRa5hxWCGCPEIXichljf4xE9S6fx3khIRB25Y6ouOJLJ6zi+xWqsHk4J+ac0ZrJBqWuPpjlvIfVSYUUqSh6aXginw1DYVOhe+bbugmsEkDHCXmJFJ16UAS+5zzphNy5YM7wdWM4XYIQHqd9RF80bgqq717/0aH7vBnkrNdCuxWu/uit07fWHwNZGtIkUUzvwgySHFZqPbD7ziYiju8cMlOwlig4LOi+S7MdI89ldc2GVAlnMrn</vt:lpwstr>
  </property>
  <property fmtid="{D5CDD505-2E9C-101B-9397-08002B2CF9AE}" pid="116" name="x1ye=38">
    <vt:lpwstr>f7ZES83eqbOf6DHHT7FUCf63duyz8LPM0b5lFbNIo6egMr/pxYnReimADc8TSdIOf4pCEzqHdlmlVWT95dpIWbenQ53zBfWLLPk+EHp0xRSlv6zOVkIHDyV+0wW/H5tBqZfKtI+Wefac1YiBZIsq75CNJeyhMwsgAesePqNnu6jQ5pyy5tdqp4FB6wPZ303NKB/R0ybIjMAMgpqLRX+vYGdh0rAo9VAJEQ9FOlrIpzzIuNIfrgMcy82pPRqNDSh</vt:lpwstr>
  </property>
  <property fmtid="{D5CDD505-2E9C-101B-9397-08002B2CF9AE}" pid="117" name="x1ye=39">
    <vt:lpwstr>cJyR3oVy96R+HJC30L1eAg7iz6Z4AdHJOexUY0cLoBR6/4W0CAVfjp1xfZNWVmatqDOmhzczXTfLy0u/AqDCUuJveTLju1nqUGrcP05JYAD+LZWjMVPPbTe82Vo0pf4ecMVxV6IumpSLoK/Z+K9SsdJ2+9LWkIsN2HjjBQYsPQL0nYii0v+9nl6SEHY3yjicBVdKQ8r+l3Aswc70Ycskhg5KKqZgdG7s6QN84CL+Sb28Tov60itSnkhEc/QCB3d</vt:lpwstr>
  </property>
  <property fmtid="{D5CDD505-2E9C-101B-9397-08002B2CF9AE}" pid="118" name="x1ye=4">
    <vt:lpwstr>Hzmd7Ow4CuEZni7t2h/yvWjQ0dohO/f8OYIBpKCuSAUxYt6My2zrCjZXduyuYlSchEwhxH3SlbxGPJqZOT/ktYTAC4PQJu5dogCebppp5KH9fCEHmD5qvxBzYO/BjGspbN3vbXYdZ8nZo1Reyi7IM01HSUS640wyQh965QEMcBmxveL7vvCZ1kAmsG8gTB6QQr7khi9noSy+kFsVOX+mb9TWHy/2gO+5q992VDhUxPzOvpjSZrZl3ytWQL9ZAKT</vt:lpwstr>
  </property>
  <property fmtid="{D5CDD505-2E9C-101B-9397-08002B2CF9AE}" pid="119" name="x1ye=40">
    <vt:lpwstr>wyujRhefFwFXkA07UO3U8h5wY0BwePJxBfkRYzJgP1kty78R2h+vMLWSC7Y0FINkSbL1hUX3rsxRRgYSX7kUrBv3fCQagaTXh5HPyfr5Wv5mXXcR4edC8veLOZ1znK7xI3G2xOlZpD60jRi/zZ7PTX5mrzFngHT1DxxJT5tofEdv7OXtVHpPKPre/OFuHS5Qmt7CEvGRRmQe4BLHi1+cu2ErBqr2fjd8k6fRVqdcc8Xvh6GIn7/BYpP48RIKn6S</vt:lpwstr>
  </property>
  <property fmtid="{D5CDD505-2E9C-101B-9397-08002B2CF9AE}" pid="120" name="x1ye=41">
    <vt:lpwstr>AE54iBp4nDa7nlM+wyAgQ09LERSZhFNuPizhQaW2RrfsFNqofxUUo2oliGP/2raLaHyiDxg/c7wXYUq2vLXX+2jwpoQNLz84hOEo3lGxkq1Xo1pJSqMv6jqpPA+tp2IAGR6Gxzd63Iu5MCDQZaYLLcv2Rhho1xLZ40TYL9zJpl8JXmgSs6CXHdlYrsiJoSJr74IDl1IHPiWbIVugfFl8sRxkeC4ml3IfgblnOEV+8J4erYlQaShGTRcDWNGyDVT</vt:lpwstr>
  </property>
  <property fmtid="{D5CDD505-2E9C-101B-9397-08002B2CF9AE}" pid="121" name="x1ye=42">
    <vt:lpwstr>yl4vxcQlg3RfSYdOQp+tEINDoe5fvUk9p8qoF9YdbKyjbjA5ubHQu42E95kfAdZxBb07iwucuPtY6RpAKIyVF8ppEFvJz3AVV/Zu2zs7s11605UerJD3OV+wkW+Bsci6jjziepCGWk4jfeTnTvs5ohkpLIMl+wJEt1nOa20WWNo+GHhAr/tKsmC9WHgL70rl2owqaonsc+cu3rl5Ui7gpTwkCnihOWUtTlg4dosWoc4kv/kdJxK6Cq1colmm2rH</vt:lpwstr>
  </property>
  <property fmtid="{D5CDD505-2E9C-101B-9397-08002B2CF9AE}" pid="122" name="x1ye=43">
    <vt:lpwstr>d9wFAFy94WzI+Rh+RSvvz4ueVbWkv9EmCvqGAU0BA/0jaD2jf4aTRfTvbMEI6SiAiXaPU0nsMC+P/zo+JVXB5wstxGW+3SZZetJXQlEaD5bGDsR6nmK6vaXljDRjZ8Py9sGblqVnv7w63GV+ba9sqoVrnHzxFEo+RRz1wL1JYD0dRlrv5K0Vgsl5Fq2klckszvogC6BgsKYKz+JzLjJhTv9b4wNF/SLnECrg4CECRwolXOsfnu++kvdQb9w8ErX</vt:lpwstr>
  </property>
  <property fmtid="{D5CDD505-2E9C-101B-9397-08002B2CF9AE}" pid="123" name="x1ye=44">
    <vt:lpwstr>DIvIDd9dGn8vEP3obBsLe6/Jd4DFajQ7/8Tl68SmcgNsm2qJKPv/0xO1/5oQj7yo1m1MP6rxeqC1Hn/ct67cmItLYzM28M7a50qixGabfOQ+Py0l1Ty3i8Yb47l5X/TwxELAKTUprO/Yw9Be/s7q8Cgs3hVA0ruhcHKN4Hbd7HUmo/m7jamwTN9rNT4i8WXfOV9+V8PJDPZMY57k8moDTrN+rMCFMcqG6UBSaZD5Vp4CHY78ThmQovTGpE7W10X</vt:lpwstr>
  </property>
  <property fmtid="{D5CDD505-2E9C-101B-9397-08002B2CF9AE}" pid="124" name="x1ye=45">
    <vt:lpwstr>AEgDQFbCjV+bTUeDX54dT74Qdzimoh2NWAQy+3+RWOp4VvJYyz8oQ30vRZnEtvFdkdNKM2vboUJlOd5mgxyJOddH3mDgEr8vyfUcjnJLZWJ2h2LkGPgXv4m0NbEip/LwpxlagcQgKK8efcEG30jm+gGjEZvNC7SBdJmdzDnH81Bt5mB99NKtnAr/IYOYCUSjO0h/EO8kw2WOK+/9IHvrp21IbwkvZhnH9waN80/cXJeVNRwr4PC+8DjxeyskTsY</vt:lpwstr>
  </property>
  <property fmtid="{D5CDD505-2E9C-101B-9397-08002B2CF9AE}" pid="125" name="x1ye=46">
    <vt:lpwstr>Gj1grqS2Xd+YV+pARVA/jJM+Kk7R9tkcijwLectOvXtT5Pic1GPJVudSZvdu00UvOfewREybpYHNtg0QtioAPFqVoFG8F98GfCSvxWSbHXCLTOvj3bEdN1QZ5J/t1tt4R9vufnPfUiJy5loEYkzp+PeGKaDL0BgVupgSORV5rv1xTOwX5gCuJ5TEn34uWoYPvG/krK8rgaEg/kY68UPKRfqOkvaSx+u1fQZhURqtQd8k2URD36MEhvfloTlPocb</vt:lpwstr>
  </property>
  <property fmtid="{D5CDD505-2E9C-101B-9397-08002B2CF9AE}" pid="126" name="x1ye=47">
    <vt:lpwstr>3o/5MyhQJXdvF3AaCkpTCcSaktKLMLxRXiWJlPHOw00UAJEgevBZeeDIDN8Mglgp35i3d4R3+20Q08YKOZAGlYZ9BNjUIqBjwQRfp31XPueU+Psbx2BoGjwVlHkOpC3hrHmmE/dmbg7LbWMT7c/BwV3I0LG9xCsEfr28KSqRGClny85TLN+f2sSXBGGeEeRgIeOij0p2oRfm0DrdxYAwMZ+KvGRsKj14BgkMit+r6HwjlIxkfLRAK0sifkFADGf</vt:lpwstr>
  </property>
  <property fmtid="{D5CDD505-2E9C-101B-9397-08002B2CF9AE}" pid="127" name="x1ye=48">
    <vt:lpwstr>ku/5W+19/6T5bwztkxQAVbGOPKWNdeHuPq877qfEb0Qb4K8EWvPZ5zJjlzzQSAo+BA5ilOP33M5OWUQmuI/tPAObSY8zVqhI/IyrF3C/Xk65wvXtKZVW9iNjCqiwyGGhtov3u0TjZ2NVwqw6wz844WccvzCu455Xu7Pu83RWY7xWY/LBCukr86MuoKxhskl9U6qJvrOxNb/jAq6BCwGzWxXpQvEVzz/pveP4KBqn1j24YN5d+MG34J65Bl9vbj9</vt:lpwstr>
  </property>
  <property fmtid="{D5CDD505-2E9C-101B-9397-08002B2CF9AE}" pid="128" name="x1ye=49">
    <vt:lpwstr>CGDef51NKTwbZCq3PvT+1wFXuYztpSlDTs+U5W/4Ql8pDbDR5NvcNiG6GeycbZJ+U4vl7vxGJwW4bnvJ0Cgow6168lVggGAsePCk89p67u3x4uqdOq3J4jwIIIPPpPhd3XUwB8mPp4h90/gUKlzZ2AjHCQigurM3+wEA/wiYs61MyTFnNtGXfPDVLL+PCvwi6Z2ufwnXnbErg54u0f2JqnltbYT/xZtokIaQvVLhFT1ELB9vmV9Ys1djhpnxJIY</vt:lpwstr>
  </property>
  <property fmtid="{D5CDD505-2E9C-101B-9397-08002B2CF9AE}" pid="129" name="x1ye=5">
    <vt:lpwstr>j5mx91Uf2fQbaWdQwLY4mCWo10oNz/lUV0BJ2yHgaypccyox3yOKmjAIzFUnF+WguMDxt2PfEOdzlpDlyPSk2PG2f00u+n1rgZR7EO8WhYT7lhS+jn/N5xLSYDXfnXqG7OIUjHyCQTvVONl9gHg/5mTwC436RxlEJ7xXH235VX8kUQgIDlraK8QPCVejk7DHndlPS7v416Ihhh4H+BZaUOBE0VbHPCJHR9QccK2jFjssc6e/mi0awEwUnVwi4fL</vt:lpwstr>
  </property>
  <property fmtid="{D5CDD505-2E9C-101B-9397-08002B2CF9AE}" pid="130" name="x1ye=50">
    <vt:lpwstr>Yf6CwDhsQgDQwO/G4ztBISxFd/IN1zU2w8eJe5xDoRBpjr7g2FHb4CUgWyv2MuDqSaGC5QFnXn0+CYHVkxsha4MevcVH8hXATTCF4jCbLJSuyXyArJsrZCSLCE+Nt8n1xtWO8aLrUp34wQEUFuYcayTpsmZ9wGnd1YdcrTR+iXwLonU86HWJuTwxwj7E0E/x5CTavORcfDJdSBgQhFSOTtBXQo/fk8+iNiyKwY0/RAIcEa/D2AXdclw+FzGP/LR</vt:lpwstr>
  </property>
  <property fmtid="{D5CDD505-2E9C-101B-9397-08002B2CF9AE}" pid="131" name="x1ye=51">
    <vt:lpwstr>EjsutKnhz2PrZgxdi/DgbA2m2r9mEHOTBOry9LltDcBoppNefSrImR+9bUOweDy/7EMPeAkvxAgECmH9zCg2zcnTlbLmZgyYok+wFSTOQ2xwI8qUOsjaNarnO4G/WbCQcFSboj2ctX5rXg24BH2g0ehdGCx8kHt7PkiRB+kYwYR5UcH6bfe5+iihaFNJy5lAvQzuEpoTgWzV2DErllx2A2R+I8uQS6Jt9kRRT6IENhLmR/W2u0xOkhUWCtMZO00</vt:lpwstr>
  </property>
  <property fmtid="{D5CDD505-2E9C-101B-9397-08002B2CF9AE}" pid="132" name="x1ye=52">
    <vt:lpwstr>ktuFWKXUcZeeFsze3R7Ze6WmFfiIaaMbsaxc5/AfnhhwPeKWmtxKT7mZv3wNY3NIdsKCtbq/Ug0PFZSIxTXRtg52L/cFScdQNZzYRoX6atkCickePFW2nplSkZsF7Zzc5Gt7pKMJqlw7OaQVSB/TlU6Q/s1Ku3/a88UnBVPxLnaEAIEVoD7x9tB3+1LPLJR6bq5mfBGluwGepP5gtPt06rcC2w9C10IZumkWO3yE6Yykg0BG2Yh+e8V7EMsry5y</vt:lpwstr>
  </property>
  <property fmtid="{D5CDD505-2E9C-101B-9397-08002B2CF9AE}" pid="133" name="x1ye=53">
    <vt:lpwstr>ew58rl4HFAyh3CRPOQUPQFCwMttBzXeBhFMwRtRkajVUV6eNDRjyXRH9885tyaxoHuvXIwJQmMBhwLOggCnEiILJ5LJlOfYonQ7gRkNjckwKoLIJJSV6a0s3EkovbRU9jZqekisSPZik+T7feieO4hrxdKkmwr/WEcR6YVRK2/U0apN0xHAXEI15731c4hfEpAhhU5Wpcvzb5dP//AHESoMcZuc6UxKq1HaUg8lcnmcwb2JQDmw8GXIQcWek5lj</vt:lpwstr>
  </property>
  <property fmtid="{D5CDD505-2E9C-101B-9397-08002B2CF9AE}" pid="134" name="x1ye=54">
    <vt:lpwstr>TGF5PCXtBJm8PHZhOBTQe1+nh7EMk26S0oVQoM2Urss+rqxAb6h7cIa3ET0TN5reFvaKeCtR+Hc8SKSm49IAgL9JAn160xuGteXW1ncet3d1OnwNIea4CGOzaHB+4bVXxlb1Rn/s5BtiN2IcAb3LeLLDzzXz1d6eyujn2yIutQ9yO1CsEjRYIxoZd9Wjo7GTUTnQeQiZlFCN8+bZ2PeMx2jdi2IgYKIduBkwl5QZLOCD6BwCCzPlkWGfgMMKCbA</vt:lpwstr>
  </property>
  <property fmtid="{D5CDD505-2E9C-101B-9397-08002B2CF9AE}" pid="135" name="x1ye=55">
    <vt:lpwstr>u2Kaj7WzF5QNxRcLeE79MjCPhdEtARg/IwxCaiR1CZR9UGstrpGicPlW9Wu5Kb2L/CQBWUgwLPgn06VT3t3Wj5NRIk/2+84YYYTdqt8Y/lRS62tYm0tRh1npm9HZVK40ahtS50MPLY3PvvNvJPOa5B4xU4lJvqw3SZgsINC7sGk9O0amKPIllt355NOwHUTueZJzpZi3VuxTJwqyLEveCkXb0JvILGLEO7+Ib/Orz2n38xKyHwlq4ms2qAs4Jom</vt:lpwstr>
  </property>
  <property fmtid="{D5CDD505-2E9C-101B-9397-08002B2CF9AE}" pid="136" name="x1ye=56">
    <vt:lpwstr>z7tgLGJCwmmApC1zTVhyW8hy6BXxQ59pjup6CWnhuGH9JqBTNYAy7nhrr6C9Vsr65IpFVmsBfm8v3wEOovUhUYegyWDDroy2Gg08iZTjk315naqrLEWjoFt/oVrlQXpkrU38rIrlxhap5KWj2EtWSP7XzRavl25KQvnvkdQXcFOhnwvGJ/aIAtUis5LjqCxmwpQ8wcW+C3y1JC0twOMPSo7Et5TfHr8SVCv6jVNaa1ZzdB1Q57sSHJYG9ci8HgN</vt:lpwstr>
  </property>
  <property fmtid="{D5CDD505-2E9C-101B-9397-08002B2CF9AE}" pid="137" name="x1ye=57">
    <vt:lpwstr>zDm/I2BsFmBami7HwG+4h5ySt6zcTVfB47zsyLl74VLTwPrZBo+lHGcEX3Rhl8oqka1nJKJcUggjrMbe4fdr9jR1JpDL6E1WLZwu/WPFzhM9E5bPo/E7VSLK4NiBB1qcAKbEr55+bfO3pTMlVINMWpA7ISEZfFm35atVvQ1nVix/37e540uN3hf6OezFxinZDepYeMCAP2gcO88G+ia27DfPaZibtgoywj6jV5IimnK0gtJXdsBHXdXdsSu7CKH</vt:lpwstr>
  </property>
  <property fmtid="{D5CDD505-2E9C-101B-9397-08002B2CF9AE}" pid="138" name="x1ye=58">
    <vt:lpwstr>zvAd1/RTWDBb0gfXtI6jUxJa9TfIp25KKyd4M4dw4ZCBdYIcB9yBsIfwZ0nz83V4CJTbCvyVrcMFS+MB6+QQw9AzUjtKls6fvCPq68NOGdV1zyjY4uc278WoL45K65yfDf0sTkbf0ewwk7EI3mjpzQtTZWEnld/u+2eXV7fwZCZxit1DLOmaxORgrTLtQiycb6fG1W+dZ32bDyCJdQp/Td4LhkEl5BlCB50EVC152eR2IJx+XUiVpM7Tbw5mHLJ</vt:lpwstr>
  </property>
  <property fmtid="{D5CDD505-2E9C-101B-9397-08002B2CF9AE}" pid="139" name="x1ye=59">
    <vt:lpwstr>IvyJH1vf56j+pc7/QwKyS4TSHWXP0AjUHTk7QZFTaBh8AIvio6foWvWbnKdyl/GPrEeNKl8DYyl3Yo2VR3Wc1o6cAVx+72YOa8Cbwo4rg+uSY0uV+bvWEBayFRzME7z31nYTAMr3yhawdHX45Q5HH8VSLeD9X2lbpQuMnj5AIoZjbqW9aqRxZCZ2EIo2RKcnjb8cJ4vSgaFxfqYMyp71zgVj31Wyg4Hn2jZdPwHdNk4fguGlIoJ/5x9UwocXrNX</vt:lpwstr>
  </property>
  <property fmtid="{D5CDD505-2E9C-101B-9397-08002B2CF9AE}" pid="140" name="x1ye=6">
    <vt:lpwstr>qGDinZ6t9tBe/0/eK851sa1nZIetf+i1EgeS9VRTTkxlXpL6/e7bmo+NuutcP7crEk9UWpOXUgxKxaODPSdQ4qOJIkyhnIlln/8jocTPO7ksZweRDRAPY1qWsTHL0DDlmA4lxgee7THr+0ED+A8mUEXMfvjWLDSAte80YBTyzLIj/HUfdPYOZZxJ6wM34+73RM2r6ERelIBNhR3usvFfA2v/75ek6KnAsecGdVsOsXx2ZrDztADYCOY/r4yt81C</vt:lpwstr>
  </property>
  <property fmtid="{D5CDD505-2E9C-101B-9397-08002B2CF9AE}" pid="141" name="x1ye=60">
    <vt:lpwstr>s6v9kH2E3L/j/cg7cZLd6Ctwp3NoOmbjh+8azDXLWRcXUitCGPjo9MiX5/GzVEsq0ToPdyNAFZcg+7TcMPQqwY9OSEirucqadj0Fej8JVjatjBJJ+03icM0wut5xLytN6QB+TjJfUvvM1eq5vaQ/FL7YcDp9bJ2F1GPYF9ojXX2dp51V1u7zM/hOo/1POAj9x4qD6OaxuSONFyiP9sR+Nt0sMPfcqaaknHnME81+XmrJydz/NmiZ7Pagg+DMoxD</vt:lpwstr>
  </property>
  <property fmtid="{D5CDD505-2E9C-101B-9397-08002B2CF9AE}" pid="142" name="x1ye=61">
    <vt:lpwstr>jVKVrWf5GbGgrDFZ6mQzgKUf361Mm1SH8llEpuJXYXJ04Wsn4jOX26w+q9C1+KThhqPx7SfI3KXy+kEh686rNkL5nt1cXS/FHVqUQqylXoy/QbX7TBTEgeK0S1jY6N32LhO+DIXALiDRM0JENcuTmQTylMN/c0jpjvwfIfNOCGYc51ZwOdXlue8Haj6FW+8Qa5MlRMU+V3gQDCaPSRbBeWdMxxTM0veqmX9IsJmoMJVyYP5d9zE88fqcmnyzCBK</vt:lpwstr>
  </property>
  <property fmtid="{D5CDD505-2E9C-101B-9397-08002B2CF9AE}" pid="143" name="x1ye=62">
    <vt:lpwstr>++5etQDPwD55wgSrchHXbY8ysavzYQ4a20CtYRD9Yk09NjHAIR59NwZiqYjx4ElG0oCXzCn3mrUjMSJOo3omoDy4JnYfVW46213Tqyy2C9CvEKhf0uzziWhnbG8Gj8ddPnV+ZechU1jn7Ko4PUqtKbVsdAdVdEaL4G4feWtMfD9S8rMJzHTWoVgZJRna01PHKme9N9diEKZgBQySpiiivQdD0zjN/28/Xrhl3DFjG1XGYswgD0WMFCOcqMdxsVI</vt:lpwstr>
  </property>
  <property fmtid="{D5CDD505-2E9C-101B-9397-08002B2CF9AE}" pid="144" name="x1ye=63">
    <vt:lpwstr>/47KQMlO5Q1hAxtTAa0StD6NC40FbHoBqm1CDIAYrlxqwPU1DMW3/D3zXNOU3qyTv0DHbb+3GDToBAe7b94m1j4RxSyCDLi3xhCT3gvELCOXQAn4Ad9rnBMBQFccRXYn60IAr5nCBA5sO/Hpwvsm471mFZ2pYr2t8Sw/ScMKkbfwgE/u1SQzjrnjNHdkQilqXwPHGM0ygDVv7VDyJg8ERUG50U6zV5zErwWATiq92GWj/e5c6xV1CcHRxiQnov0</vt:lpwstr>
  </property>
  <property fmtid="{D5CDD505-2E9C-101B-9397-08002B2CF9AE}" pid="145" name="x1ye=64">
    <vt:lpwstr>STp+s8Fx9KZQb2nyEFRo9ahxpgOfAw0gxzZUfcNKiU5YBfclQ5vPWbsJJLdpmdCsDs/jXQHbKbLDSFaRY+B2laLz3gJPG2i58aZhk3goZY5CDQ3ssGh8rxqSTyvRVxmFX73sB7sT2hmBUVBUO8rcWP+Wr9/9G1pt1FH5fdPnpXhiiFo8m5Ah+dgTZpApUaczrPFnST5Og2KYhClfKqB4xLviauOxb8cToHPk0Kogb+/1TsqcwY9LU9mBGJLPeRK</vt:lpwstr>
  </property>
  <property fmtid="{D5CDD505-2E9C-101B-9397-08002B2CF9AE}" pid="146" name="x1ye=65">
    <vt:lpwstr>/+u9Fq4KV7MB26y1PGP+odCr2XBNAQ0B29vlB4wtpthUKsT/r8zoi7qtYEINS8W9ye7D4NUh/uJpCiPyeSKp+ZslaqmOtVrz8gKyF87VjP5fgkiEwFyXkXfAL0dKGCZFClxfyzGthswF91xZFKLHEU/Gdns7uvXBojAw1sHG7NeAnxmWcRGjHuH9htGcuBAXij8fq+MV3FM77xVeso1Y+U351IieecOztRKHE6xRNC0spKShWpbMJ7OGrxTMDbr</vt:lpwstr>
  </property>
  <property fmtid="{D5CDD505-2E9C-101B-9397-08002B2CF9AE}" pid="147" name="x1ye=66">
    <vt:lpwstr>6X9nKyXVJ/zRXEuyCyqKk7FZnga6GY2Pz83q4nyoRxAtyWnhiAi4B5RPSbPIn7XW2xz7Htd1M60bItM1LDOumsHxP9WTjBCCjymFWUTb0pllCAXcyeXiadScjHHXWghFLPYvRClZp5hLLcB5Q+yt1kF3Yh1DbSt7jcSZCMxeslOAV29jr5E1GhfQxCP/fejj5bVviPo7NYkBWGgugHsUAaXeLeuO6Axt3l6x/ztjMMDMlN1alAQhtgq0m/dLR08</vt:lpwstr>
  </property>
  <property fmtid="{D5CDD505-2E9C-101B-9397-08002B2CF9AE}" pid="148" name="x1ye=67">
    <vt:lpwstr>4Cwtw7C1nxI4pjXu8piuCR788cPOQE5XFSzWkluaHQAU2xESvsyK+j77Xfow4DhPpNHmNmMKiJZITjBWVwG68rG6ktI98vhsr886sc3ano7bfF2tHt8WWD9TST2VsIJJjXknl9cvvToRwl3sv4YNCW/OL79gElG/Q4zeMjsUwuddfaJFrEBzQz0wYUphKG7UkQxViGYwjqN4/1opxq9ysRfhCl8TQy9wRBPZfm+tnRwBNMQrZ3r1Ln3X2XrF0Rx</vt:lpwstr>
  </property>
  <property fmtid="{D5CDD505-2E9C-101B-9397-08002B2CF9AE}" pid="149" name="x1ye=68">
    <vt:lpwstr>NCj74EgLOXDHoKo0RWyx5pKkhlNvD0iNPtGZs+ws427ZDfHCfJJ0+YbhUjB3RUo5/nFJSRkUU3Stx7b4pWXjAbNynlSqZTXPFwpOcwdHXYHKKZpGEzgxw8wECnqjtiUh83mEvxdIY5HSyd+odPtgTRxpiF34eD9wpX+Qit3FLPzk0U+3y1tsq5dRgACRYxtpXxU2Bw0Ur3DZ3XDXT2HB+jXz/Yzkt3xsR3Qo1Bhi1nK1x/nmUMZ+dW+r45prhDf</vt:lpwstr>
  </property>
  <property fmtid="{D5CDD505-2E9C-101B-9397-08002B2CF9AE}" pid="150" name="x1ye=69">
    <vt:lpwstr>0Zphuuzu1xZc+67/gR1Isfu3G7X0FC7sFR4/hvkevGQHeowR+Uulf7PzNbaPEpC+O8fyw6FiXAJ7s8NgvPxtRq74jXcQVm33K+yub+IgL8JMCOhsEzO+1012jV1bIqs581XgtVWjhx4Z33cN8RQ44jRrjSCTJKwpN4iL36w+auN3vzPqia8AQLfmChUanx0VNUStyUZptDwJ+GTa39mLnPFH6vq84vtCxKl6mW5ZNtzfx0nj/1Is11MCSMFe+EL</vt:lpwstr>
  </property>
  <property fmtid="{D5CDD505-2E9C-101B-9397-08002B2CF9AE}" pid="151" name="x1ye=7">
    <vt:lpwstr>+Qakj4hb2n2rdh10yi1n0hIOUCNMXFhGJ3ulzt3OoYSYVtvlZ+wFroGOpuyPUfhNfx9qydtvgsFTrD8vKCnmSxKlfL5j2C9pW3IyRPRGsXgOmrsXIpE8tLG8e8ajCC2r0gIg5k+AEJ6uzXD/cIw/PuOSwZapiapkA/dAF2pU5Vstt9yRPlvdugLRuo3INrA3JY0NFjuwt/T2510nkjMl6xbwzmZp+QaEkw+JBOPQ8+kbaWyb4amTCCoWRPeNvGG</vt:lpwstr>
  </property>
  <property fmtid="{D5CDD505-2E9C-101B-9397-08002B2CF9AE}" pid="152" name="x1ye=70">
    <vt:lpwstr>8dm5Gj6cCx+9tFQeTmn5i0NHl45rZV4vhhb4ajdc+ZHDivH/+cIXTDpeLQK8VHtsIFPhRSGL6rMNBqGXVVFZxoXOE3V1HD3BChCCtteoTJXiWgkwX8ynNYFtmvrlrjg8eO3y8B/WM72PFhSKkB8JUaR5djlKlbsFcwn4yh1Df4ikbJuucCjymjlELeQR6O3Xp5atlAosBxR9REf8sSGHV56oGM6nYSL8EuDlxg3npyie7LFkOK5PZVXSMwOZMwG</vt:lpwstr>
  </property>
  <property fmtid="{D5CDD505-2E9C-101B-9397-08002B2CF9AE}" pid="153" name="x1ye=71">
    <vt:lpwstr>k+OCnoum+FZgcedHigHLr5vbQo9Lowg/YL9RCVFTYg1riyhkylPkEVeR23KJo7FwN+LxCeJBgwcNy3zucmD+SxmdLCpIgWNsqFZdWzF8sBvmir9eBR7Gp+LbJnpIl4MWW0XrWDGnclsN61R3+aY1wVuWeF1ip5M8Abjgp609As0YmgBRLw1OF1ElQiwsjOB38EdmRBEp9/AgHwDUSfgCqBY3unfowrR+8U0pa8ZWphqCJPWXSFSfGvhrkzAPFJT</vt:lpwstr>
  </property>
  <property fmtid="{D5CDD505-2E9C-101B-9397-08002B2CF9AE}" pid="154" name="x1ye=72">
    <vt:lpwstr>Ihujt5BPxWzyrxy07uWB7QYNxka+dcD/vekWzKFI3lSI/+rz5yve6ghENX0DokMAHVbrESvvphgxW70GbJU/gY4EbP4OJRoZ6Jnf2idbM5WIH7qiEYxgv1srKLyaZ+JlR2W5dUEUph4f3x/b0Uq5jErjFQWUtIRVSl+od/foeZ5PV40XKR2VZpfXEKo2f026JuWbtAfGdxhUbR5HmZKENRH458YSGrSc5CBjAinoenAYwxcIyG1PQqcNzfYvKFS</vt:lpwstr>
  </property>
  <property fmtid="{D5CDD505-2E9C-101B-9397-08002B2CF9AE}" pid="155" name="x1ye=73">
    <vt:lpwstr>Bjw7DjRyFyLex23ds2E8wHr+qheh2ogHEVt+yIwv4GEE96tPfQCkM0rWUv8m31a/6K9/Bb7MiMaD02xG0wPgct8Ib0mslpb1AUSpr7QU82uHEbVNKK3if+nx+jiU631AtQ43VaVA6qUBiEMrsgeku+Wb7JCrKbvTiNizD4V8DR+rS/qTV6n2nO4+9cXyLQlFx7SW2/NmFNCmvK2ZnDDMy8fs24tOn8mIQ9hTp4/Lkpqbpix+tyvziJzh0aPERPg</vt:lpwstr>
  </property>
  <property fmtid="{D5CDD505-2E9C-101B-9397-08002B2CF9AE}" pid="156" name="x1ye=74">
    <vt:lpwstr>EQjchXfrPbfTRmFu05GVrRVhwcbafWrk8JCcBPHgJ3H7Zk5Lv+6aGM8/1u1mR5xFPBtkHjje0/q0bcHmQF6tFdDngPP3l5Ay8vgIXB6z9/xUadltUJLFeR5qXWq7zQFtOU1ju2DyoQ3mniVRYgXbMFMcVkQPgY5niQjXJDT7F7MDxm0lRngz+C+pC/eTkoKt+lJv400J2t9F1UkxmEg/DgJ/eJmxIKZ1wCySluzXK8KgaI+MrnmR4HGJXyFF0rt</vt:lpwstr>
  </property>
  <property fmtid="{D5CDD505-2E9C-101B-9397-08002B2CF9AE}" pid="157" name="x1ye=75">
    <vt:lpwstr>PRCpQJxHequXpzxns8Db2LziclRAwQd8rgL1T5+dK5XEL5s00YIzNgoGg6d83wHZifY4KLjuTGEC0LLkIfm6su3RvDsslakS2inIvNdhlvX7eMLcY3zeyLzi6x18TBfkUAQcmwcB4DpoXr7MLa0m+SzcGwQDNgYyutUlaaxt6Pnr5vACnqdoo4scQxEQfL9kCFK3Fr1ko7eJ8gjNV7ucTT/8uJbaBE65w9mdtEtNWIakW8aUvbheV5ZGT5bBeAs</vt:lpwstr>
  </property>
  <property fmtid="{D5CDD505-2E9C-101B-9397-08002B2CF9AE}" pid="158" name="x1ye=76">
    <vt:lpwstr>BxyO+xHx/Kgd9dwxIhSwFxxhqDU94IepD5tVvZHKEgs28uDuP6pFpM1cNFBuxOGWk/6b1M2Dg5o3ifmEfiKm/mru1I51ek6nK3wVr3VbHNCtWL5xE/Zstm2w0U9e6YuOmFd+KGoI7JaRGP/3TNwxen0eSn+iofso0pJtSk/0xSxG8upCXsZ4blULcwZ7MLRsQyVHzpml2m38NUkNIMLVR+zNPn+vdkmVQTrsAA9voMN826yEp4y4bB/Zl3h4262</vt:lpwstr>
  </property>
  <property fmtid="{D5CDD505-2E9C-101B-9397-08002B2CF9AE}" pid="159" name="x1ye=77">
    <vt:lpwstr>YccL1ZSISmVVPjJYOoVADfGOREFejqknJjTgrJL6ztjbBbwAmPSnUPx3pIDo2RusC3z/GToQRb5tWSodGmomWQzlaytWg+wKZU0JfhDzPl7IWfw7OhcbobFyQfrr2OfbMGBA9WsdoNW45dpatK6J69gIDgd4yjDKvvChF/ZxC/DX1L4vKkSr67oVa0O+hx9deB+jjNqEXW2jaC85au+A1Njjf1Z2vAvYEhN8Om2B+Ti3/hvjgmP3BIM2iRKvTid</vt:lpwstr>
  </property>
  <property fmtid="{D5CDD505-2E9C-101B-9397-08002B2CF9AE}" pid="160" name="x1ye=78">
    <vt:lpwstr>TP5R83+GyG9dW+okbyoj+ypTrymWGJ6erw2JdOfuq39rsfNW6Jkr0NHS0GGvchVqnAHGsKFFojl/VqU+B6M2tdaovHTCHh3A6kIHfXMFtScmS3bB3yGQKkhMUgA8lRaadROeUTF2RG+bGf8wW1WkBEpkSIw+pJPg67hQF/tEFv+mSbA1/WqybHM2Ey30ltELwtcguwfezA6FTmXx3QaFUEQWrxruz1kMbvTU5dpk+1UNo3yXhGeuWRoFDBZ5Dxm</vt:lpwstr>
  </property>
  <property fmtid="{D5CDD505-2E9C-101B-9397-08002B2CF9AE}" pid="161" name="x1ye=79">
    <vt:lpwstr>8iioHcaUT88sWTCGfEq8xnBS5xZmXkSAPa/6Y+E01FBM8G41iPHtui7yilHZHqitJt230xhShmwr8D0MQS02ITz09XnmxApPGPFt08OWsbsFdgWjVv2TxKitTd58nBUKZWXwKqJBVGfxy5kymfz8LWcbJ1B7SV+Y8n4sBo6nwEtf+eQBZNcDy3zbwOeKxpLYrt9yBJ13p/SXFY6w2st3Fzn0ydby7FUEmEfZp8nh8dNbCH5xME62ZcBrzl28CyW</vt:lpwstr>
  </property>
  <property fmtid="{D5CDD505-2E9C-101B-9397-08002B2CF9AE}" pid="162" name="x1ye=8">
    <vt:lpwstr>zodM9br9DPBQ8rcVzZY4zph5VFBBwh24obbXr++h75FJ3tTeNMcDMYH+9B6rKdJbt5BNw+slHNwnJF2nGkE4MGX51yIg0GUmDSzblUug7BPMrQosICvhsKJGNN+YH+fa6GAyQU6F+ilCgm8c84aIYehC0zPH4G5WH0YYLc9njn09nKYLmpJHe//SdXzb8VdkEFdd1jn9DHmpqtmvsyKto74Nm/5iTSFOVco7V3sGVrwb4c50VwZjSYd14sH8Vfv</vt:lpwstr>
  </property>
  <property fmtid="{D5CDD505-2E9C-101B-9397-08002B2CF9AE}" pid="163" name="x1ye=80">
    <vt:lpwstr>QxcDcmBimKQ1M4JA6vg4Z7zxBrpn223ZVhR8f/kb2Z7BbxlNBI6TOnwn56ahJLezrG6x9IZemMzGTdltTtnQmFVoQvVRFYvQAkOb5NyvbEEFz7gPR48NS1K8KBLtJEPEwYCRr5BXxCP0kc4ft63AIRK7CDXwsfRMV+ORFMzAF5bLsbWeo4GztsNYbTyW3k3hqI8mmnEaEMjssR0srO8kISFdHbc0m2TEbo0PO/4ZqfuR3ONQHGbseLLDAYJRmmT</vt:lpwstr>
  </property>
  <property fmtid="{D5CDD505-2E9C-101B-9397-08002B2CF9AE}" pid="164" name="x1ye=81">
    <vt:lpwstr>6cDecdJGuW2AwdJ1FkaMNUrWRw0k7TIGk/xiFgXtS8a9Kxb/mnroTMYyH+8U5AmQJuyTeobgmYFX3QoqBHu7D1fwrMHIRdPHW52BhCx2iPDakX5RLffENw8HkgTHHmOqjm5DhVOFPtknHjkZWGs1mApbUppoxVPATE5v3ON94uxuCxqZXSKLworA3qngJSVE2T2QcdW13OMAuhTSyytCoL71pdJEWFrIjsbZr16ELVCcbj098as1DpNoBurxWlB</vt:lpwstr>
  </property>
  <property fmtid="{D5CDD505-2E9C-101B-9397-08002B2CF9AE}" pid="165" name="x1ye=82">
    <vt:lpwstr>ZaMEp3r+EbxgJuLOB+qLivpWkZB0cdZNHcrDJ6AW+BaZCxgpJc/eOxxFq6Okp574EmyWWldY7bw/st9OuurYnA9B6Zk9r1srO5WA4On/mzXR9fDpvqlEh+64N1p0BatxLBVbl9iu/RL7dUCzQApH7obaEEZL1F2n641nuF3lJR3B+buJpIMG4IfwqIQBBJch3BPHG9rgA7IGRFIwv5E/YmuI2O/qrI4EN8+loAESQg2U+Ums2dqteEamZuBcIl1</vt:lpwstr>
  </property>
  <property fmtid="{D5CDD505-2E9C-101B-9397-08002B2CF9AE}" pid="166" name="x1ye=83">
    <vt:lpwstr>CzuZZdhvnftSr6PJ0BlNidli527N4jykMfuL+22WC/K3q7S9o6zLG6szKz2WIJ6LLVVqB5nKHJ9wZJcd3ljlNih5nr6vdjNVWdO0L6LHswKxOpU5965QtVH1uSKDdvEXiC1HGcFjrZAOXkc0ppvcdtOTJM+jxp61Phe4v8Q18t1NG/3wmBCYnJL0xOHg2XRBr9Xv1tOojPnvJ1+Np+SakNbB/uWJZ9uJjGFV6KghfJFf587uzXd6XcfnWZYPb7Z</vt:lpwstr>
  </property>
  <property fmtid="{D5CDD505-2E9C-101B-9397-08002B2CF9AE}" pid="167" name="x1ye=84">
    <vt:lpwstr>QQYjfttxt0IGhfxNulmeBDOOJJcIy6nTFqR7tCkUiaqMWJDcOnxuaJS+BPpdfh5DuBaQ7tuEgyKKoVh0O58K27k6OlutTuRvaeTO0j1av+NIE35ELOW2bRa/q/3DXyasPvOSvKcrD2rphNalQz8wZFluwNy3V7eVu93j719fbAduYdkRvRGYKaC8hNQRaZYt6e/hm8Qo/cuOYBjdkjE+Vr33VBSVTR5jijqH9CQVX4FBllsKRUJv/SsuFT+kP83</vt:lpwstr>
  </property>
  <property fmtid="{D5CDD505-2E9C-101B-9397-08002B2CF9AE}" pid="168" name="x1ye=85">
    <vt:lpwstr>Oo73HGMGVXhigwHq+4cZQMrh26PlvUvZZSWdj/5nF6F28RJ31NBGz3FlhSxTgOsRu/11NQD1uxnorA7N5AXUJp246PEjK0F4p8dv4wPKt2VoVTDiphJRFYxR2DCJBLXzJeQFfmWmsaTnKTn5ZT3HgNF/4Urh7rLlyXxJSBMFQoK/4qt95MZ6SQ7J2xIFlTHORkC5q9lKkZdXDRd5OYX9USRUxqCyvWHKrdQ6vk7MISLEgH/2ILbqutekDjk/IfT</vt:lpwstr>
  </property>
  <property fmtid="{D5CDD505-2E9C-101B-9397-08002B2CF9AE}" pid="169" name="x1ye=86">
    <vt:lpwstr>SOTXeZTfILn3fBOKU+AkVLGrN0UQYokX+ri/akCfT5fbG5GYetAEG5GB5X+rkL2hzDQn8F3IEpuWwona9Jzuc3cZEnIYvvRYYPA5S+bcusha5D+uPQpodIAryySvkbaUjzAVIwNfaCUkGiJsfnnpTxyD0mmlv4ICMCcjeEWAh3/mI8MVuhU3kJTuxfNwN8XQKLkPrZ74fQZ0WvNKPH0t/SXIgnDUwD9TCYODCXs9sdDxm+7StN5cphEQejn0YKL</vt:lpwstr>
  </property>
  <property fmtid="{D5CDD505-2E9C-101B-9397-08002B2CF9AE}" pid="170" name="x1ye=87">
    <vt:lpwstr>G0hOXxhZCYoWEP9BGZK1O19obf5JCvjaPr89bHi0kXH0Rmm652iuLdDZ3jKCUGpF9BEZhAmGhR4FErEiI2NCaHhO0bG3+IzwLmwbp4+Awx99Y9kPMkP8yaHQdK395VXU06Ih75ASxpKB3u36TbV1tTLgO/yudV4zrwKytJdeNFz5Y3X7pUlbGuYeEtsv/QlplPn3pjKtzvBu95j7MWSYoAaP4WFmwx0ouskW0BApE9Gb0qAXVrE4XlLIFpDiMGN</vt:lpwstr>
  </property>
  <property fmtid="{D5CDD505-2E9C-101B-9397-08002B2CF9AE}" pid="171" name="x1ye=88">
    <vt:lpwstr>zJLdhVPkiSR0v53AKf+s7ymceyV64sJVA0v8D/rEVU9XauJAuHWYOHnTuz4U9L4GJ1dwSUeGQndRei/ay02/QH7GXFawZ+oqJiejhGGu2XMzsHZlmj8EVOJEyGiMkKaniuuKxJEA42U2Aj9RNkrHyu9x0YwqgbopHoXwVfMkQcZTQlKltBPeHCXOuZ+wOtCrsoSTyp8SVL4SyhplnZ9J7E/GvqYA7GYx96PPUssCYpDFHgWopCbkwRMXhu1ptPA</vt:lpwstr>
  </property>
  <property fmtid="{D5CDD505-2E9C-101B-9397-08002B2CF9AE}" pid="172" name="x1ye=89">
    <vt:lpwstr>b6pO8bnbu703fhdCsj9wW2o8oAQi2bYmDxyQJ+vDNyI11aTydHw+VSBPgJi1DKgQEacpOEsNDZ/6aR6JCdXgq05rUVW2oa9zMDtnpslGEWyH5o+heLNAejXkdHy1eqTJAlKvzhD7DU6FFmL7dyAp2Bq4UsM2vNDVNwHYLPdeayIaOLCdPHfGL1UOfGp5PeL9icq3Ths0bH+nh+4JKcNxbou3fyuk9sbqa6o1CXITJwvNlVsQzCjCG09AQGS9JtP</vt:lpwstr>
  </property>
  <property fmtid="{D5CDD505-2E9C-101B-9397-08002B2CF9AE}" pid="173" name="x1ye=9">
    <vt:lpwstr>BifE29Wg5GAW3Zt5scpHXCo/1djtwBE+6SsBLGM6L9cQqhNmKWjgWPI0FW/ArRIhcnkpSdDAL4xl1ZZP6BgaNLB/jyhX6M1DCDT2w4tjDb8SoFTnClopRpjqgcBt6m30FyX7umuu21sDKDkKvqy4QTRfpAmnJwGHh5doy4Il8BivjxYt6lJNBVT0yLLrqVL9yYFkfYTluw1PYzu03eEBAhYS1CYBVjkqb4Jqne4ucrD+Nz1LnlzM8M6KKvQU5TF</vt:lpwstr>
  </property>
  <property fmtid="{D5CDD505-2E9C-101B-9397-08002B2CF9AE}" pid="174" name="x1ye=90">
    <vt:lpwstr>3je3ND1yScsVV+L8CDBep5lST0EarRF81T3+/vkTwuc3n8txK+F29FCFPB6yHXTy3fFsaNXLkG0zcIKf1J8Bzl2w4PxZcAKuR0kAlTsw1TQp/GidqGOnwF7h77Lsb2Uc0aQ/fEGKni97mM6R41tseotjgVAgnuLDGQr51Lv6OT3hbutwxhspgYNxiSp2Ru0ssMdfNz0qRJzdfPA7IvVoNzL469CAazG7JS1jR7HgpmQ+FQYPrk5iTfOI8sAMsgc</vt:lpwstr>
  </property>
  <property fmtid="{D5CDD505-2E9C-101B-9397-08002B2CF9AE}" pid="175" name="x1ye=91">
    <vt:lpwstr>TDmZjPton4H3LisptUvGn2EMWnjtN1n8j139diIDXmFD/TkiJAi1Pe5BD+8v0VBRGoMi8HsC8PSiVUW/K7XrIwDUtkUGMOFAuUVaK8xDXmcKPCp3ZqEaRZd+JIej7zOa7u5IR835QU+YJq6MPBKaZOX1iRhzoIydX1k+ZEnZPvIJC4FSOWeGXI/5eQHnvLVBttue4Yxp4uSPwkZRm1f1AtiiW+o+Ox7n1VSxJWM9OuZDFmXH4oz9mgnPD13oV/l</vt:lpwstr>
  </property>
  <property fmtid="{D5CDD505-2E9C-101B-9397-08002B2CF9AE}" pid="176" name="x1ye=92">
    <vt:lpwstr>F4Ut5gWedQQKPME3M5GYKbhHrqJHX88daSr7uWTCEqqJfJznijkSzO8j0FCvFemnRhhOJuzFg5ZbLfWggdjmA5s0XUfL0jj28xgf0aex3ybpYg2SZgZwGfwakwies3Yt3B07qQKNyinDQkdWfK9YTjQhbYOI22OmGsX2PSRrZDZFZbwFIAId7Jv4b+VTZl1NgREz5OeHaDScPZcdok1zbUWQErztQxUNa2vWdCIqQQDFwfCfe2Xs26tKdmvCGv9</vt:lpwstr>
  </property>
  <property fmtid="{D5CDD505-2E9C-101B-9397-08002B2CF9AE}" pid="177" name="x1ye=93">
    <vt:lpwstr>9vYZDmFwKOPyjWY+NOE+HzplEBl/c6B0tnAH2zJfjJq3x/NujGiWTtPagkfnxQSZWEML6SnlKXX7gSl9R30KTrcrgXfuV51/q1Hv1E3PmK29Y3hnp8wGbeIq4T2pZd9q1yE0ctYgIvM155Yylo19775Ul9V7YQasJn1eDFlkuaycV9yOuzWSlrFsOLdB3EI5qrt+YI36GvQIyoqaM1YrsnFoKA9OLv+ND+7umcPQPPRSh+3xutRmRj2wkq4rrw+</vt:lpwstr>
  </property>
  <property fmtid="{D5CDD505-2E9C-101B-9397-08002B2CF9AE}" pid="178" name="x1ye=94">
    <vt:lpwstr>HuLxJ9n5ATFeyp6EMlWCYBbccyayEW8bTQg1/6RLIiSKkXv9Gvbc7qIV9KYtcMVxorB2LWVg6zdJhh4UZJX1BOslFVrwNWKCMd5KpmmGEj3p22UKw6ucPoEBf//twPGrCR/vJ+F+8MXCjxiGn9H/aYlGcC0+aGJ+pJVWGD+SkUFqOiN3kRztdeMHYnGwNWdyF8kcn02/vleeor6TdHLZGmTVcywSP8xGDF+WdyBqW8iyYyK6ftHwC5PHbLvaJo6</vt:lpwstr>
  </property>
  <property fmtid="{D5CDD505-2E9C-101B-9397-08002B2CF9AE}" pid="179" name="x1ye=95">
    <vt:lpwstr>FlCVCcwLBDzkMxLKQDW/ITfdhnle0hlw6Oftmyt+FZGyyzHrUwNhobOKZAcuKWc2vQdfeq4mQbeWxqdRLxM4tvqU587qseDA/fZk/RGpAUTaaGglKtHacVhmDxAn5SMUsDOCWTMU+gUoX7fHkBKfVBEuZ4INwnezCCHxb3/7Vo2JW5bpLGRfbp48eHlaa8bhSreLT0MTsQvqoLShSgqaggdo0DOZhbAp8Q0R9BvZc5SqgmnR6PpB0pMkPzZUf+C</vt:lpwstr>
  </property>
  <property fmtid="{D5CDD505-2E9C-101B-9397-08002B2CF9AE}" pid="180" name="x1ye=96">
    <vt:lpwstr>lvwbg59xKfOn/wDGbDU72yl2uRcykUpKiaQiiBZ9dE9HY3WuTtY/d4BpYKM8JlE+owgOo2xbcS0NkEBFYBoO7dyVrBHomsp4j5GQLxbtkE7/nnBXFT8dRBJEg5noo5bvpRWROd+8tMTsYKHf1gt3DQ8ggAa+JgCH2qV8A8wMKGgW/R6p+ibiQ712jF/q4LXMtx3sASB1j3lF33BP6arH6fqigAd/XySqU88nUuVQAKdVHH2bP8WBhE4su2I2EAh</vt:lpwstr>
  </property>
  <property fmtid="{D5CDD505-2E9C-101B-9397-08002B2CF9AE}" pid="181" name="x1ye=97">
    <vt:lpwstr>kcZc4p6gZrurwmaR116j9EDfr+pXoCBJzjYZtjszg2yoBW806CEtb85ASYnK30JY+b/V+3dwRS3gGyfSGXic4JdFxNqFzccuEGtKWGW5e5amUvJsbwguLjOraISBipicj4Q9k3nPJQyCljNj1BFAVrQOZj76UhUC79CnaCR5Gq7N3htEJsKD0JiDClhMZof7W2edTB8xnD2mdtlcvcq2vdzBNrHSMkQ1/D3xbPJxyQrkEYxRfW4qYKOxxydWQoE</vt:lpwstr>
  </property>
  <property fmtid="{D5CDD505-2E9C-101B-9397-08002B2CF9AE}" pid="182" name="x1ye=98">
    <vt:lpwstr>n4ptLVR6kbr/pCtHjWfhSe88idgcnoDi1uC/7gBXhAeX54S6r8sgcbWj+rVuxvC6Qwx/s3vUOYR+ZjpEJffoXZ8ljNae15C1Z7mRBJXobx1hlQy0uGbsuIFn86NUcOuO2+bRx3OjQj5iFeZHpgZem2rrCtiOTaZFSoUmdR1KjfwS2XflAH+t+Tt51vldvW5eL7eND9/dYMABYEjWkY5kHw6XrPazFMMaRrC2Edu795IKvlY09qp/JBOiaLzGSDT</vt:lpwstr>
  </property>
  <property fmtid="{D5CDD505-2E9C-101B-9397-08002B2CF9AE}" pid="183" name="x1ye=99">
    <vt:lpwstr>kEYiXYRNUP2HR/thsxcuIQ37pvn24ipEXf4ijDJXEQZOCteaVXry3RH6I1XNT0yxxspmOZntV8Bq+URStnwO/JtTELHxbsAPxl+DXAm3F/CjlfUVqnTWxgxogOtR+pq8UkBRAA0PSqL87dN/ialBb7XGc+L7SykX1qofkS0mh+UbxYU7hYBb3wIGZuHLWZGHLRPJZU/Uv8GAsWk/YYZh/AoweVJH3PTk177FEoaaa1+h+qaY+O5GCt2xKmjGDxx</vt:lpwstr>
  </property>
</Properties>
</file>